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C16" w:rsidRPr="004635A1" w:rsidRDefault="00DA4C16" w:rsidP="004635A1">
      <w:pPr>
        <w:spacing w:line="276" w:lineRule="auto"/>
        <w:jc w:val="center"/>
        <w:rPr>
          <w:rFonts w:ascii="Comic Sans MS" w:hAnsi="Comic Sans MS"/>
          <w:b/>
          <w:bCs/>
          <w:iCs/>
          <w:sz w:val="22"/>
          <w:szCs w:val="22"/>
          <w:u w:val="single"/>
        </w:rPr>
      </w:pPr>
      <w:r w:rsidRPr="004635A1">
        <w:rPr>
          <w:rFonts w:ascii="Comic Sans MS" w:hAnsi="Comic Sans MS"/>
          <w:noProof/>
          <w:sz w:val="22"/>
          <w:szCs w:val="22"/>
          <w:lang w:val="en-IE" w:eastAsia="en-IE"/>
        </w:rPr>
        <w:drawing>
          <wp:inline distT="0" distB="0" distL="0" distR="0">
            <wp:extent cx="1188720" cy="9677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8720" cy="967740"/>
                    </a:xfrm>
                    <a:prstGeom prst="rect">
                      <a:avLst/>
                    </a:prstGeom>
                    <a:solidFill>
                      <a:srgbClr val="FFFFFF"/>
                    </a:solidFill>
                    <a:ln>
                      <a:noFill/>
                    </a:ln>
                  </pic:spPr>
                </pic:pic>
              </a:graphicData>
            </a:graphic>
          </wp:inline>
        </w:drawing>
      </w:r>
    </w:p>
    <w:p w:rsidR="00DA4C16" w:rsidRPr="004635A1" w:rsidRDefault="00DA4C16" w:rsidP="004635A1">
      <w:pPr>
        <w:spacing w:line="276" w:lineRule="auto"/>
        <w:jc w:val="center"/>
        <w:rPr>
          <w:rFonts w:ascii="Comic Sans MS" w:hAnsi="Comic Sans MS"/>
          <w:b/>
          <w:bCs/>
          <w:iCs/>
          <w:sz w:val="22"/>
          <w:szCs w:val="22"/>
        </w:rPr>
      </w:pPr>
      <w:r w:rsidRPr="004635A1">
        <w:rPr>
          <w:rFonts w:ascii="Comic Sans MS" w:hAnsi="Comic Sans MS"/>
          <w:b/>
          <w:bCs/>
          <w:iCs/>
          <w:sz w:val="22"/>
          <w:szCs w:val="22"/>
        </w:rPr>
        <w:t>JULY EDUCATION</w:t>
      </w:r>
      <w:r w:rsidR="0042664A" w:rsidRPr="004635A1">
        <w:rPr>
          <w:rFonts w:ascii="Comic Sans MS" w:hAnsi="Comic Sans MS"/>
          <w:b/>
          <w:bCs/>
          <w:iCs/>
          <w:sz w:val="22"/>
          <w:szCs w:val="22"/>
        </w:rPr>
        <w:t xml:space="preserve"> (SUMMER PROGRAMME) POL</w:t>
      </w:r>
      <w:r w:rsidRPr="004635A1">
        <w:rPr>
          <w:rFonts w:ascii="Comic Sans MS" w:hAnsi="Comic Sans MS"/>
          <w:b/>
          <w:bCs/>
          <w:iCs/>
          <w:sz w:val="22"/>
          <w:szCs w:val="22"/>
        </w:rPr>
        <w:t>ICY</w:t>
      </w:r>
    </w:p>
    <w:p w:rsidR="00DA4C16" w:rsidRPr="004635A1" w:rsidRDefault="00DA4C16" w:rsidP="004635A1">
      <w:pPr>
        <w:spacing w:line="276" w:lineRule="auto"/>
        <w:jc w:val="both"/>
        <w:rPr>
          <w:rFonts w:ascii="Comic Sans MS" w:hAnsi="Comic Sans MS"/>
          <w:b/>
          <w:bCs/>
          <w:iCs/>
          <w:sz w:val="22"/>
          <w:szCs w:val="22"/>
          <w:u w:val="single"/>
        </w:rPr>
      </w:pPr>
    </w:p>
    <w:p w:rsidR="00DA4C16" w:rsidRPr="004635A1" w:rsidRDefault="00DA4C16" w:rsidP="004635A1">
      <w:pPr>
        <w:spacing w:line="276" w:lineRule="auto"/>
        <w:jc w:val="both"/>
        <w:rPr>
          <w:rFonts w:ascii="Comic Sans MS" w:hAnsi="Comic Sans MS"/>
          <w:b/>
          <w:bCs/>
          <w:iCs/>
          <w:sz w:val="22"/>
          <w:szCs w:val="22"/>
        </w:rPr>
      </w:pPr>
      <w:r w:rsidRPr="004635A1">
        <w:rPr>
          <w:rFonts w:ascii="Comic Sans MS" w:hAnsi="Comic Sans MS"/>
          <w:b/>
          <w:bCs/>
          <w:iCs/>
          <w:sz w:val="22"/>
          <w:szCs w:val="22"/>
        </w:rPr>
        <w:t>DESCRIPTION OF SCHOOL:</w:t>
      </w:r>
    </w:p>
    <w:p w:rsidR="00855030" w:rsidRPr="004635A1" w:rsidRDefault="00855030" w:rsidP="004635A1">
      <w:pPr>
        <w:spacing w:line="276" w:lineRule="auto"/>
        <w:jc w:val="both"/>
        <w:rPr>
          <w:rFonts w:ascii="Comic Sans MS" w:hAnsi="Comic Sans MS"/>
          <w:b/>
          <w:bCs/>
          <w:iCs/>
          <w:sz w:val="22"/>
          <w:szCs w:val="22"/>
        </w:rPr>
      </w:pPr>
    </w:p>
    <w:p w:rsidR="00DA4C16" w:rsidRPr="004635A1" w:rsidRDefault="00DA4C16" w:rsidP="004635A1">
      <w:pPr>
        <w:spacing w:line="276" w:lineRule="auto"/>
        <w:jc w:val="both"/>
        <w:rPr>
          <w:rFonts w:ascii="Comic Sans MS" w:hAnsi="Comic Sans MS"/>
          <w:iCs/>
          <w:sz w:val="22"/>
          <w:szCs w:val="22"/>
        </w:rPr>
      </w:pPr>
      <w:r w:rsidRPr="004635A1">
        <w:rPr>
          <w:rFonts w:ascii="Comic Sans MS" w:hAnsi="Comic Sans MS"/>
          <w:iCs/>
          <w:sz w:val="22"/>
          <w:szCs w:val="22"/>
        </w:rPr>
        <w:t xml:space="preserve">St.  Paul's Special school is a Catholic School under the trusteeship of the Sisters of Mercy. This school caters for pupils on the Autistic Spectrum, </w:t>
      </w:r>
      <w:r w:rsidRPr="004635A1">
        <w:rPr>
          <w:rFonts w:ascii="Comic Sans MS" w:hAnsi="Comic Sans MS"/>
          <w:bCs/>
          <w:iCs/>
          <w:sz w:val="22"/>
          <w:szCs w:val="22"/>
        </w:rPr>
        <w:t>boys and girls,</w:t>
      </w:r>
      <w:r w:rsidRPr="004635A1">
        <w:rPr>
          <w:rFonts w:ascii="Comic Sans MS" w:hAnsi="Comic Sans MS"/>
          <w:iCs/>
          <w:sz w:val="22"/>
          <w:szCs w:val="22"/>
        </w:rPr>
        <w:t xml:space="preserve"> ranging in age from 3 to 18 years.</w:t>
      </w:r>
    </w:p>
    <w:p w:rsidR="00DA4C16" w:rsidRPr="004635A1" w:rsidRDefault="00DA4C16" w:rsidP="004635A1">
      <w:pPr>
        <w:spacing w:line="276" w:lineRule="auto"/>
        <w:jc w:val="both"/>
        <w:rPr>
          <w:rFonts w:ascii="Comic Sans MS" w:hAnsi="Comic Sans MS"/>
          <w:iCs/>
          <w:color w:val="FF0000"/>
          <w:sz w:val="22"/>
          <w:szCs w:val="22"/>
        </w:rPr>
      </w:pPr>
    </w:p>
    <w:p w:rsidR="00DA4C16" w:rsidRPr="004635A1" w:rsidRDefault="00DA4C16" w:rsidP="004635A1">
      <w:pPr>
        <w:spacing w:line="276" w:lineRule="auto"/>
        <w:jc w:val="both"/>
        <w:rPr>
          <w:rFonts w:ascii="Comic Sans MS" w:hAnsi="Comic Sans MS"/>
          <w:iCs/>
          <w:sz w:val="22"/>
          <w:szCs w:val="22"/>
        </w:rPr>
      </w:pPr>
    </w:p>
    <w:p w:rsidR="00DA4C16" w:rsidRPr="004635A1" w:rsidRDefault="00DA4C16" w:rsidP="004635A1">
      <w:pPr>
        <w:spacing w:line="276" w:lineRule="auto"/>
        <w:jc w:val="both"/>
        <w:rPr>
          <w:rFonts w:ascii="Comic Sans MS" w:hAnsi="Comic Sans MS"/>
          <w:b/>
          <w:bCs/>
          <w:iCs/>
          <w:sz w:val="22"/>
          <w:szCs w:val="22"/>
        </w:rPr>
      </w:pPr>
      <w:r w:rsidRPr="004635A1">
        <w:rPr>
          <w:rFonts w:ascii="Comic Sans MS" w:hAnsi="Comic Sans MS"/>
          <w:b/>
          <w:bCs/>
          <w:iCs/>
          <w:sz w:val="22"/>
          <w:szCs w:val="22"/>
        </w:rPr>
        <w:t>DESCRIPTION OF JULY EDUCATION</w:t>
      </w:r>
      <w:r w:rsidR="0042664A" w:rsidRPr="004635A1">
        <w:rPr>
          <w:rFonts w:ascii="Comic Sans MS" w:hAnsi="Comic Sans MS"/>
          <w:b/>
          <w:bCs/>
          <w:iCs/>
          <w:sz w:val="22"/>
          <w:szCs w:val="22"/>
        </w:rPr>
        <w:t xml:space="preserve"> (SUMMER</w:t>
      </w:r>
      <w:r w:rsidRPr="004635A1">
        <w:rPr>
          <w:rFonts w:ascii="Comic Sans MS" w:hAnsi="Comic Sans MS"/>
          <w:b/>
          <w:bCs/>
          <w:iCs/>
          <w:sz w:val="22"/>
          <w:szCs w:val="22"/>
        </w:rPr>
        <w:t xml:space="preserve"> PROGRAMME</w:t>
      </w:r>
      <w:r w:rsidR="0042664A" w:rsidRPr="004635A1">
        <w:rPr>
          <w:rFonts w:ascii="Comic Sans MS" w:hAnsi="Comic Sans MS"/>
          <w:b/>
          <w:bCs/>
          <w:iCs/>
          <w:sz w:val="22"/>
          <w:szCs w:val="22"/>
        </w:rPr>
        <w:t>)</w:t>
      </w:r>
      <w:r w:rsidRPr="004635A1">
        <w:rPr>
          <w:rFonts w:ascii="Comic Sans MS" w:hAnsi="Comic Sans MS"/>
          <w:b/>
          <w:bCs/>
          <w:iCs/>
          <w:sz w:val="22"/>
          <w:szCs w:val="22"/>
        </w:rPr>
        <w:t>:</w:t>
      </w:r>
    </w:p>
    <w:p w:rsidR="00DA4C16" w:rsidRPr="004635A1" w:rsidRDefault="00DA4C16" w:rsidP="004635A1">
      <w:pPr>
        <w:spacing w:line="276" w:lineRule="auto"/>
        <w:jc w:val="both"/>
        <w:rPr>
          <w:rFonts w:ascii="Comic Sans MS" w:hAnsi="Comic Sans MS"/>
          <w:b/>
          <w:bCs/>
          <w:iCs/>
          <w:sz w:val="22"/>
          <w:szCs w:val="22"/>
        </w:rPr>
      </w:pPr>
    </w:p>
    <w:p w:rsidR="00DA4C16" w:rsidRPr="004635A1" w:rsidRDefault="008C420B" w:rsidP="004635A1">
      <w:pPr>
        <w:spacing w:line="276" w:lineRule="auto"/>
        <w:jc w:val="both"/>
        <w:rPr>
          <w:rFonts w:ascii="Comic Sans MS" w:hAnsi="Comic Sans MS"/>
          <w:bCs/>
          <w:iCs/>
          <w:sz w:val="22"/>
          <w:szCs w:val="22"/>
        </w:rPr>
      </w:pPr>
      <w:r w:rsidRPr="004635A1">
        <w:rPr>
          <w:rFonts w:ascii="Comic Sans MS" w:hAnsi="Comic Sans MS"/>
          <w:bCs/>
          <w:iCs/>
          <w:sz w:val="22"/>
          <w:szCs w:val="22"/>
        </w:rPr>
        <w:t xml:space="preserve">This </w:t>
      </w:r>
      <w:proofErr w:type="spellStart"/>
      <w:r w:rsidR="00DA4C16" w:rsidRPr="004635A1">
        <w:rPr>
          <w:rFonts w:ascii="Comic Sans MS" w:hAnsi="Comic Sans MS"/>
          <w:bCs/>
          <w:iCs/>
          <w:sz w:val="22"/>
          <w:szCs w:val="22"/>
        </w:rPr>
        <w:t>Programme</w:t>
      </w:r>
      <w:proofErr w:type="spellEnd"/>
      <w:r w:rsidR="00DA4C16" w:rsidRPr="004635A1">
        <w:rPr>
          <w:rFonts w:ascii="Comic Sans MS" w:hAnsi="Comic Sans MS"/>
          <w:bCs/>
          <w:iCs/>
          <w:sz w:val="22"/>
          <w:szCs w:val="22"/>
        </w:rPr>
        <w:t xml:space="preserve"> is an extension of the school year for children with a severe or profound general learning disability or children with an Autism Spectrum Disorder (ASD). Accordingly, the terms and conditions governing staffing and resources in the regular school year are also applicable to the July </w:t>
      </w:r>
      <w:proofErr w:type="spellStart"/>
      <w:r w:rsidR="00DA4C16" w:rsidRPr="004635A1">
        <w:rPr>
          <w:rFonts w:ascii="Comic Sans MS" w:hAnsi="Comic Sans MS"/>
          <w:bCs/>
          <w:iCs/>
          <w:sz w:val="22"/>
          <w:szCs w:val="22"/>
        </w:rPr>
        <w:t>Programme</w:t>
      </w:r>
      <w:proofErr w:type="spellEnd"/>
      <w:r w:rsidR="00DA4C16" w:rsidRPr="004635A1">
        <w:rPr>
          <w:rFonts w:ascii="Comic Sans MS" w:hAnsi="Comic Sans MS"/>
          <w:bCs/>
          <w:iCs/>
          <w:sz w:val="22"/>
          <w:szCs w:val="22"/>
        </w:rPr>
        <w:t xml:space="preserve"> unless otherwise stated. Staffing resources for the JEP, i.e. teachers and SNAs are the same as those provided for the participating children during the normal school year, having regard to the prevailing Pupil Teacher Ratio and, subject to the full participation of the relevant students. Staffing resources in excess of the current allocation to the class (</w:t>
      </w:r>
      <w:proofErr w:type="spellStart"/>
      <w:r w:rsidR="00DA4C16" w:rsidRPr="004635A1">
        <w:rPr>
          <w:rFonts w:ascii="Comic Sans MS" w:hAnsi="Comic Sans MS"/>
          <w:bCs/>
          <w:iCs/>
          <w:sz w:val="22"/>
          <w:szCs w:val="22"/>
        </w:rPr>
        <w:t>es</w:t>
      </w:r>
      <w:proofErr w:type="spellEnd"/>
      <w:r w:rsidR="00DA4C16" w:rsidRPr="004635A1">
        <w:rPr>
          <w:rFonts w:ascii="Comic Sans MS" w:hAnsi="Comic Sans MS"/>
          <w:bCs/>
          <w:iCs/>
          <w:sz w:val="22"/>
          <w:szCs w:val="22"/>
        </w:rPr>
        <w:t xml:space="preserve">) providing the </w:t>
      </w:r>
      <w:proofErr w:type="spellStart"/>
      <w:r w:rsidR="00DA4C16" w:rsidRPr="004635A1">
        <w:rPr>
          <w:rFonts w:ascii="Comic Sans MS" w:hAnsi="Comic Sans MS"/>
          <w:bCs/>
          <w:iCs/>
          <w:sz w:val="22"/>
          <w:szCs w:val="22"/>
        </w:rPr>
        <w:t>programme</w:t>
      </w:r>
      <w:proofErr w:type="spellEnd"/>
      <w:r w:rsidR="00DA4C16" w:rsidRPr="004635A1">
        <w:rPr>
          <w:rFonts w:ascii="Comic Sans MS" w:hAnsi="Comic Sans MS"/>
          <w:bCs/>
          <w:iCs/>
          <w:sz w:val="22"/>
          <w:szCs w:val="22"/>
        </w:rPr>
        <w:t xml:space="preserve"> will not be approved. </w:t>
      </w:r>
    </w:p>
    <w:p w:rsidR="00DA4C16" w:rsidRPr="004635A1" w:rsidRDefault="00DA4C16" w:rsidP="004635A1">
      <w:pPr>
        <w:spacing w:line="276" w:lineRule="auto"/>
        <w:jc w:val="both"/>
        <w:rPr>
          <w:rFonts w:ascii="Comic Sans MS" w:hAnsi="Comic Sans MS"/>
          <w:b/>
          <w:bCs/>
          <w:iCs/>
          <w:sz w:val="22"/>
          <w:szCs w:val="22"/>
        </w:rPr>
      </w:pPr>
    </w:p>
    <w:p w:rsidR="00DA4C16" w:rsidRPr="004635A1" w:rsidRDefault="00DA4C16" w:rsidP="004635A1">
      <w:pPr>
        <w:spacing w:line="276" w:lineRule="auto"/>
        <w:jc w:val="both"/>
        <w:rPr>
          <w:rFonts w:ascii="Comic Sans MS" w:hAnsi="Comic Sans MS"/>
          <w:b/>
          <w:bCs/>
          <w:iCs/>
          <w:sz w:val="22"/>
          <w:szCs w:val="22"/>
        </w:rPr>
      </w:pPr>
      <w:r w:rsidRPr="004635A1">
        <w:rPr>
          <w:rFonts w:ascii="Comic Sans MS" w:hAnsi="Comic Sans MS"/>
          <w:b/>
          <w:bCs/>
          <w:iCs/>
          <w:sz w:val="22"/>
          <w:szCs w:val="22"/>
        </w:rPr>
        <w:t>AIMS:</w:t>
      </w:r>
    </w:p>
    <w:p w:rsidR="004635A1" w:rsidRPr="004635A1" w:rsidRDefault="004635A1" w:rsidP="004635A1">
      <w:pPr>
        <w:spacing w:line="276" w:lineRule="auto"/>
        <w:jc w:val="both"/>
        <w:rPr>
          <w:rFonts w:ascii="Comic Sans MS" w:hAnsi="Comic Sans MS"/>
          <w:b/>
          <w:bCs/>
          <w:iCs/>
          <w:sz w:val="22"/>
          <w:szCs w:val="22"/>
        </w:rPr>
      </w:pPr>
    </w:p>
    <w:p w:rsidR="00DA4C16" w:rsidRPr="004635A1" w:rsidRDefault="00DA4C16" w:rsidP="004635A1">
      <w:pPr>
        <w:spacing w:line="276" w:lineRule="auto"/>
        <w:jc w:val="both"/>
        <w:rPr>
          <w:rFonts w:ascii="Comic Sans MS" w:hAnsi="Comic Sans MS"/>
          <w:bCs/>
          <w:iCs/>
          <w:sz w:val="22"/>
          <w:szCs w:val="22"/>
        </w:rPr>
      </w:pPr>
      <w:r w:rsidRPr="004635A1">
        <w:rPr>
          <w:rFonts w:ascii="Comic Sans MS" w:hAnsi="Comic Sans MS"/>
          <w:bCs/>
          <w:iCs/>
          <w:sz w:val="22"/>
          <w:szCs w:val="22"/>
        </w:rPr>
        <w:t xml:space="preserve">The key principles and approaches </w:t>
      </w:r>
      <w:r w:rsidR="00890CAF" w:rsidRPr="004635A1">
        <w:rPr>
          <w:rFonts w:ascii="Comic Sans MS" w:hAnsi="Comic Sans MS"/>
          <w:bCs/>
          <w:iCs/>
          <w:sz w:val="22"/>
          <w:szCs w:val="22"/>
        </w:rPr>
        <w:t xml:space="preserve">of the Summer </w:t>
      </w:r>
      <w:proofErr w:type="spellStart"/>
      <w:r w:rsidR="00890CAF" w:rsidRPr="004635A1">
        <w:rPr>
          <w:rFonts w:ascii="Comic Sans MS" w:hAnsi="Comic Sans MS"/>
          <w:bCs/>
          <w:iCs/>
          <w:sz w:val="22"/>
          <w:szCs w:val="22"/>
        </w:rPr>
        <w:t>Programme</w:t>
      </w:r>
      <w:proofErr w:type="spellEnd"/>
      <w:r w:rsidR="00890CAF" w:rsidRPr="004635A1">
        <w:rPr>
          <w:rFonts w:ascii="Comic Sans MS" w:hAnsi="Comic Sans MS"/>
          <w:bCs/>
          <w:iCs/>
          <w:sz w:val="22"/>
          <w:szCs w:val="22"/>
        </w:rPr>
        <w:t xml:space="preserve"> is to:</w:t>
      </w:r>
    </w:p>
    <w:p w:rsidR="00DA4C16" w:rsidRPr="004635A1" w:rsidRDefault="00DA4C16" w:rsidP="004635A1">
      <w:pPr>
        <w:spacing w:line="276" w:lineRule="auto"/>
        <w:jc w:val="both"/>
        <w:rPr>
          <w:rFonts w:ascii="Comic Sans MS" w:hAnsi="Comic Sans MS"/>
          <w:bCs/>
          <w:iCs/>
          <w:sz w:val="22"/>
          <w:szCs w:val="22"/>
        </w:rPr>
      </w:pPr>
    </w:p>
    <w:p w:rsidR="00DA4C16" w:rsidRPr="004635A1" w:rsidRDefault="00DA4C16" w:rsidP="004635A1">
      <w:pPr>
        <w:spacing w:line="276" w:lineRule="auto"/>
        <w:jc w:val="both"/>
        <w:rPr>
          <w:rFonts w:ascii="Comic Sans MS" w:hAnsi="Comic Sans MS"/>
          <w:bCs/>
          <w:iCs/>
          <w:sz w:val="22"/>
          <w:szCs w:val="22"/>
        </w:rPr>
      </w:pPr>
      <w:r w:rsidRPr="004635A1">
        <w:rPr>
          <w:rFonts w:ascii="Comic Sans MS" w:hAnsi="Comic Sans MS"/>
          <w:bCs/>
          <w:iCs/>
          <w:sz w:val="22"/>
          <w:szCs w:val="22"/>
        </w:rPr>
        <w:sym w:font="Symbol" w:char="F0B7"/>
      </w:r>
      <w:r w:rsidRPr="004635A1">
        <w:rPr>
          <w:rFonts w:ascii="Comic Sans MS" w:hAnsi="Comic Sans MS"/>
          <w:bCs/>
          <w:iCs/>
          <w:sz w:val="22"/>
          <w:szCs w:val="22"/>
        </w:rPr>
        <w:t xml:space="preserve"> Consolidate relationships with their schools, their teachers and their peers </w:t>
      </w:r>
    </w:p>
    <w:p w:rsidR="00DA4C16" w:rsidRPr="004635A1" w:rsidRDefault="00DA4C16" w:rsidP="004635A1">
      <w:pPr>
        <w:spacing w:line="276" w:lineRule="auto"/>
        <w:jc w:val="both"/>
        <w:rPr>
          <w:rFonts w:ascii="Comic Sans MS" w:hAnsi="Comic Sans MS"/>
          <w:bCs/>
          <w:iCs/>
          <w:sz w:val="22"/>
          <w:szCs w:val="22"/>
        </w:rPr>
      </w:pPr>
      <w:r w:rsidRPr="004635A1">
        <w:rPr>
          <w:rFonts w:ascii="Comic Sans MS" w:hAnsi="Comic Sans MS"/>
          <w:bCs/>
          <w:iCs/>
          <w:sz w:val="22"/>
          <w:szCs w:val="22"/>
        </w:rPr>
        <w:sym w:font="Symbol" w:char="F0B7"/>
      </w:r>
      <w:r w:rsidRPr="004635A1">
        <w:rPr>
          <w:rFonts w:ascii="Comic Sans MS" w:hAnsi="Comic Sans MS"/>
          <w:bCs/>
          <w:iCs/>
          <w:sz w:val="22"/>
          <w:szCs w:val="22"/>
        </w:rPr>
        <w:t xml:space="preserve"> Build upon their existing learning, their readiness for learning and, to the extent that is possible, reduce regression in learning </w:t>
      </w:r>
    </w:p>
    <w:p w:rsidR="00DA4C16" w:rsidRPr="004635A1" w:rsidRDefault="00DA4C16" w:rsidP="004635A1">
      <w:pPr>
        <w:spacing w:line="276" w:lineRule="auto"/>
        <w:jc w:val="both"/>
        <w:rPr>
          <w:rFonts w:ascii="Comic Sans MS" w:hAnsi="Comic Sans MS"/>
          <w:bCs/>
          <w:iCs/>
          <w:sz w:val="22"/>
          <w:szCs w:val="22"/>
        </w:rPr>
      </w:pPr>
      <w:r w:rsidRPr="004635A1">
        <w:rPr>
          <w:rFonts w:ascii="Comic Sans MS" w:hAnsi="Comic Sans MS"/>
          <w:bCs/>
          <w:iCs/>
          <w:sz w:val="22"/>
          <w:szCs w:val="22"/>
        </w:rPr>
        <w:sym w:font="Symbol" w:char="F0B7"/>
      </w:r>
      <w:r w:rsidRPr="004635A1">
        <w:rPr>
          <w:rFonts w:ascii="Comic Sans MS" w:hAnsi="Comic Sans MS"/>
          <w:bCs/>
          <w:iCs/>
          <w:sz w:val="22"/>
          <w:szCs w:val="22"/>
        </w:rPr>
        <w:t xml:space="preserve"> Develop resilience and experience of wellbeing by promoting a sense of safety, calm, connectedness, self-efficacy, and hope</w:t>
      </w:r>
      <w:r w:rsidR="004D4F07">
        <w:rPr>
          <w:rFonts w:ascii="Comic Sans MS" w:hAnsi="Comic Sans MS"/>
          <w:bCs/>
          <w:iCs/>
          <w:sz w:val="22"/>
          <w:szCs w:val="22"/>
        </w:rPr>
        <w:t>.</w:t>
      </w:r>
    </w:p>
    <w:p w:rsidR="0042664A" w:rsidRPr="004635A1" w:rsidRDefault="0042664A" w:rsidP="004635A1">
      <w:pPr>
        <w:spacing w:line="276" w:lineRule="auto"/>
        <w:jc w:val="both"/>
        <w:rPr>
          <w:rFonts w:ascii="Comic Sans MS" w:hAnsi="Comic Sans MS"/>
          <w:bCs/>
          <w:iCs/>
          <w:sz w:val="22"/>
          <w:szCs w:val="22"/>
        </w:rPr>
      </w:pPr>
    </w:p>
    <w:p w:rsidR="0042664A" w:rsidRPr="004635A1" w:rsidRDefault="0042664A" w:rsidP="004635A1">
      <w:pPr>
        <w:spacing w:line="276" w:lineRule="auto"/>
        <w:jc w:val="both"/>
        <w:rPr>
          <w:rFonts w:ascii="Comic Sans MS" w:hAnsi="Comic Sans MS"/>
          <w:b/>
          <w:bCs/>
          <w:iCs/>
          <w:sz w:val="22"/>
          <w:szCs w:val="22"/>
        </w:rPr>
      </w:pPr>
      <w:r w:rsidRPr="004635A1">
        <w:rPr>
          <w:rFonts w:ascii="Comic Sans MS" w:hAnsi="Comic Sans MS"/>
          <w:b/>
          <w:bCs/>
          <w:iCs/>
          <w:sz w:val="22"/>
          <w:szCs w:val="22"/>
        </w:rPr>
        <w:t>SUMMER PROGRAMME IN ST PAUL’S SPECIAL SCHOOL</w:t>
      </w:r>
    </w:p>
    <w:p w:rsidR="0042664A" w:rsidRPr="004635A1" w:rsidRDefault="0042664A" w:rsidP="004635A1">
      <w:pPr>
        <w:spacing w:line="276" w:lineRule="auto"/>
        <w:jc w:val="both"/>
        <w:rPr>
          <w:rFonts w:ascii="Comic Sans MS" w:hAnsi="Comic Sans MS"/>
          <w:bCs/>
          <w:iCs/>
          <w:sz w:val="22"/>
          <w:szCs w:val="22"/>
        </w:rPr>
      </w:pPr>
    </w:p>
    <w:p w:rsidR="0042664A" w:rsidRPr="004635A1" w:rsidRDefault="0042664A" w:rsidP="004635A1">
      <w:pPr>
        <w:spacing w:line="276" w:lineRule="auto"/>
        <w:jc w:val="both"/>
        <w:rPr>
          <w:rFonts w:ascii="Comic Sans MS" w:hAnsi="Comic Sans MS"/>
          <w:bCs/>
          <w:iCs/>
          <w:sz w:val="22"/>
          <w:szCs w:val="22"/>
        </w:rPr>
      </w:pPr>
      <w:r w:rsidRPr="004635A1">
        <w:rPr>
          <w:rFonts w:ascii="Comic Sans MS" w:hAnsi="Comic Sans MS"/>
          <w:bCs/>
          <w:iCs/>
          <w:sz w:val="22"/>
          <w:szCs w:val="22"/>
        </w:rPr>
        <w:t xml:space="preserve">The decision for St Paul’s Special School to run a Summer </w:t>
      </w:r>
      <w:proofErr w:type="spellStart"/>
      <w:r w:rsidRPr="004635A1">
        <w:rPr>
          <w:rFonts w:ascii="Comic Sans MS" w:hAnsi="Comic Sans MS"/>
          <w:bCs/>
          <w:iCs/>
          <w:sz w:val="22"/>
          <w:szCs w:val="22"/>
        </w:rPr>
        <w:t>Programme</w:t>
      </w:r>
      <w:proofErr w:type="spellEnd"/>
      <w:r w:rsidRPr="004635A1">
        <w:rPr>
          <w:rFonts w:ascii="Comic Sans MS" w:hAnsi="Comic Sans MS"/>
          <w:bCs/>
          <w:iCs/>
          <w:sz w:val="22"/>
          <w:szCs w:val="22"/>
        </w:rPr>
        <w:t xml:space="preserve"> will be made solely by the Board of Management. A decision to run the Summer </w:t>
      </w:r>
      <w:proofErr w:type="spellStart"/>
      <w:r w:rsidRPr="004635A1">
        <w:rPr>
          <w:rFonts w:ascii="Comic Sans MS" w:hAnsi="Comic Sans MS"/>
          <w:bCs/>
          <w:iCs/>
          <w:sz w:val="22"/>
          <w:szCs w:val="22"/>
        </w:rPr>
        <w:t>Programme</w:t>
      </w:r>
      <w:proofErr w:type="spellEnd"/>
      <w:r w:rsidRPr="004635A1">
        <w:rPr>
          <w:rFonts w:ascii="Comic Sans MS" w:hAnsi="Comic Sans MS"/>
          <w:bCs/>
          <w:iCs/>
          <w:sz w:val="22"/>
          <w:szCs w:val="22"/>
        </w:rPr>
        <w:t xml:space="preserve"> on a particular year does not imply that Summer </w:t>
      </w:r>
      <w:proofErr w:type="spellStart"/>
      <w:r w:rsidRPr="004635A1">
        <w:rPr>
          <w:rFonts w:ascii="Comic Sans MS" w:hAnsi="Comic Sans MS"/>
          <w:bCs/>
          <w:iCs/>
          <w:sz w:val="22"/>
          <w:szCs w:val="22"/>
        </w:rPr>
        <w:t>Programmes</w:t>
      </w:r>
      <w:proofErr w:type="spellEnd"/>
      <w:r w:rsidRPr="004635A1">
        <w:rPr>
          <w:rFonts w:ascii="Comic Sans MS" w:hAnsi="Comic Sans MS"/>
          <w:bCs/>
          <w:iCs/>
          <w:sz w:val="22"/>
          <w:szCs w:val="22"/>
        </w:rPr>
        <w:t xml:space="preserve"> will be operational in St Paul’s </w:t>
      </w:r>
      <w:r w:rsidR="008C420B" w:rsidRPr="004635A1">
        <w:rPr>
          <w:rFonts w:ascii="Comic Sans MS" w:hAnsi="Comic Sans MS"/>
          <w:bCs/>
          <w:iCs/>
          <w:sz w:val="22"/>
          <w:szCs w:val="22"/>
        </w:rPr>
        <w:t>Special</w:t>
      </w:r>
      <w:r w:rsidRPr="004635A1">
        <w:rPr>
          <w:rFonts w:ascii="Comic Sans MS" w:hAnsi="Comic Sans MS"/>
          <w:bCs/>
          <w:iCs/>
          <w:sz w:val="22"/>
          <w:szCs w:val="22"/>
        </w:rPr>
        <w:t xml:space="preserve"> School in subsequent years. </w:t>
      </w:r>
    </w:p>
    <w:p w:rsidR="00DA4C16" w:rsidRPr="004635A1" w:rsidRDefault="00DA4C16" w:rsidP="004635A1">
      <w:pPr>
        <w:spacing w:line="276" w:lineRule="auto"/>
        <w:jc w:val="both"/>
        <w:rPr>
          <w:rFonts w:ascii="Comic Sans MS" w:hAnsi="Comic Sans MS"/>
          <w:b/>
          <w:bCs/>
          <w:iCs/>
          <w:sz w:val="22"/>
          <w:szCs w:val="22"/>
        </w:rPr>
      </w:pPr>
    </w:p>
    <w:p w:rsidR="00855030" w:rsidRPr="004635A1" w:rsidRDefault="00855030" w:rsidP="004635A1">
      <w:pPr>
        <w:spacing w:line="276" w:lineRule="auto"/>
        <w:jc w:val="both"/>
        <w:rPr>
          <w:rFonts w:ascii="Comic Sans MS" w:hAnsi="Comic Sans MS"/>
          <w:b/>
          <w:bCs/>
          <w:iCs/>
          <w:sz w:val="22"/>
          <w:szCs w:val="22"/>
        </w:rPr>
      </w:pPr>
      <w:r w:rsidRPr="004635A1">
        <w:rPr>
          <w:rFonts w:ascii="Comic Sans MS" w:hAnsi="Comic Sans MS"/>
          <w:b/>
          <w:bCs/>
          <w:iCs/>
          <w:sz w:val="22"/>
          <w:szCs w:val="22"/>
        </w:rPr>
        <w:t>NUMBER OF AV</w:t>
      </w:r>
      <w:r w:rsidR="0045685B" w:rsidRPr="004635A1">
        <w:rPr>
          <w:rFonts w:ascii="Comic Sans MS" w:hAnsi="Comic Sans MS"/>
          <w:b/>
          <w:bCs/>
          <w:iCs/>
          <w:sz w:val="22"/>
          <w:szCs w:val="22"/>
        </w:rPr>
        <w:t>A</w:t>
      </w:r>
      <w:r w:rsidRPr="004635A1">
        <w:rPr>
          <w:rFonts w:ascii="Comic Sans MS" w:hAnsi="Comic Sans MS"/>
          <w:b/>
          <w:bCs/>
          <w:iCs/>
          <w:sz w:val="22"/>
          <w:szCs w:val="22"/>
        </w:rPr>
        <w:t>ILABLE PLACES:</w:t>
      </w:r>
    </w:p>
    <w:p w:rsidR="00855030" w:rsidRPr="004635A1" w:rsidRDefault="00855030" w:rsidP="004635A1">
      <w:pPr>
        <w:spacing w:line="276" w:lineRule="auto"/>
        <w:jc w:val="both"/>
        <w:rPr>
          <w:rFonts w:ascii="Comic Sans MS" w:hAnsi="Comic Sans MS"/>
          <w:b/>
          <w:bCs/>
          <w:iCs/>
          <w:sz w:val="22"/>
          <w:szCs w:val="22"/>
        </w:rPr>
      </w:pPr>
    </w:p>
    <w:p w:rsidR="0045685B" w:rsidRPr="004635A1" w:rsidRDefault="00855030" w:rsidP="004635A1">
      <w:pPr>
        <w:spacing w:line="276" w:lineRule="auto"/>
        <w:jc w:val="both"/>
        <w:rPr>
          <w:rFonts w:ascii="Comic Sans MS" w:hAnsi="Comic Sans MS"/>
          <w:bCs/>
          <w:iCs/>
          <w:sz w:val="22"/>
          <w:szCs w:val="22"/>
        </w:rPr>
      </w:pPr>
      <w:r w:rsidRPr="004635A1">
        <w:rPr>
          <w:rFonts w:ascii="Comic Sans MS" w:hAnsi="Comic Sans MS"/>
          <w:bCs/>
          <w:iCs/>
          <w:sz w:val="22"/>
          <w:szCs w:val="22"/>
        </w:rPr>
        <w:t xml:space="preserve">The number of available places on the Summer </w:t>
      </w:r>
      <w:proofErr w:type="spellStart"/>
      <w:r w:rsidRPr="004635A1">
        <w:rPr>
          <w:rFonts w:ascii="Comic Sans MS" w:hAnsi="Comic Sans MS"/>
          <w:bCs/>
          <w:iCs/>
          <w:sz w:val="22"/>
          <w:szCs w:val="22"/>
        </w:rPr>
        <w:t>Programme</w:t>
      </w:r>
      <w:proofErr w:type="spellEnd"/>
      <w:r w:rsidRPr="004635A1">
        <w:rPr>
          <w:rFonts w:ascii="Comic Sans MS" w:hAnsi="Comic Sans MS"/>
          <w:bCs/>
          <w:iCs/>
          <w:sz w:val="22"/>
          <w:szCs w:val="22"/>
        </w:rPr>
        <w:t xml:space="preserve"> will be determined by the availability of School Staff to delive</w:t>
      </w:r>
      <w:r w:rsidR="0045685B" w:rsidRPr="004635A1">
        <w:rPr>
          <w:rFonts w:ascii="Comic Sans MS" w:hAnsi="Comic Sans MS"/>
          <w:bCs/>
          <w:iCs/>
          <w:sz w:val="22"/>
          <w:szCs w:val="22"/>
        </w:rPr>
        <w:t xml:space="preserve">r the Summer </w:t>
      </w:r>
      <w:proofErr w:type="spellStart"/>
      <w:r w:rsidR="0045685B" w:rsidRPr="004635A1">
        <w:rPr>
          <w:rFonts w:ascii="Comic Sans MS" w:hAnsi="Comic Sans MS"/>
          <w:bCs/>
          <w:iCs/>
          <w:sz w:val="22"/>
          <w:szCs w:val="22"/>
        </w:rPr>
        <w:t>Programme</w:t>
      </w:r>
      <w:proofErr w:type="spellEnd"/>
      <w:r w:rsidR="0045685B" w:rsidRPr="004635A1">
        <w:rPr>
          <w:rFonts w:ascii="Comic Sans MS" w:hAnsi="Comic Sans MS"/>
          <w:bCs/>
          <w:iCs/>
          <w:sz w:val="22"/>
          <w:szCs w:val="22"/>
        </w:rPr>
        <w:t xml:space="preserve">. Participation in the Summer </w:t>
      </w:r>
      <w:proofErr w:type="spellStart"/>
      <w:r w:rsidR="0045685B" w:rsidRPr="004635A1">
        <w:rPr>
          <w:rFonts w:ascii="Comic Sans MS" w:hAnsi="Comic Sans MS"/>
          <w:bCs/>
          <w:iCs/>
          <w:sz w:val="22"/>
          <w:szCs w:val="22"/>
        </w:rPr>
        <w:t>Programme</w:t>
      </w:r>
      <w:proofErr w:type="spellEnd"/>
      <w:r w:rsidR="0045685B" w:rsidRPr="004635A1">
        <w:rPr>
          <w:rFonts w:ascii="Comic Sans MS" w:hAnsi="Comic Sans MS"/>
          <w:bCs/>
          <w:iCs/>
          <w:sz w:val="22"/>
          <w:szCs w:val="22"/>
        </w:rPr>
        <w:t xml:space="preserve"> is voluntary for School Staff and it is for each Staff Member to choose </w:t>
      </w:r>
      <w:r w:rsidR="004E4F8E" w:rsidRPr="004635A1">
        <w:rPr>
          <w:rFonts w:ascii="Comic Sans MS" w:hAnsi="Comic Sans MS"/>
          <w:bCs/>
          <w:iCs/>
          <w:sz w:val="22"/>
          <w:szCs w:val="22"/>
        </w:rPr>
        <w:t>whether</w:t>
      </w:r>
      <w:r w:rsidR="0045685B" w:rsidRPr="004635A1">
        <w:rPr>
          <w:rFonts w:ascii="Comic Sans MS" w:hAnsi="Comic Sans MS"/>
          <w:bCs/>
          <w:iCs/>
          <w:sz w:val="22"/>
          <w:szCs w:val="22"/>
        </w:rPr>
        <w:t xml:space="preserve"> or not to participate in the Summer </w:t>
      </w:r>
      <w:proofErr w:type="spellStart"/>
      <w:r w:rsidR="0045685B" w:rsidRPr="004635A1">
        <w:rPr>
          <w:rFonts w:ascii="Comic Sans MS" w:hAnsi="Comic Sans MS"/>
          <w:bCs/>
          <w:iCs/>
          <w:sz w:val="22"/>
          <w:szCs w:val="22"/>
        </w:rPr>
        <w:t>Programme</w:t>
      </w:r>
      <w:proofErr w:type="spellEnd"/>
      <w:r w:rsidR="0045685B" w:rsidRPr="004635A1">
        <w:rPr>
          <w:rFonts w:ascii="Comic Sans MS" w:hAnsi="Comic Sans MS"/>
          <w:bCs/>
          <w:iCs/>
          <w:sz w:val="22"/>
          <w:szCs w:val="22"/>
        </w:rPr>
        <w:t>.</w:t>
      </w:r>
    </w:p>
    <w:p w:rsidR="0045685B" w:rsidRPr="004635A1" w:rsidRDefault="0045685B" w:rsidP="004635A1">
      <w:pPr>
        <w:spacing w:line="276" w:lineRule="auto"/>
        <w:jc w:val="both"/>
        <w:rPr>
          <w:rFonts w:ascii="Comic Sans MS" w:hAnsi="Comic Sans MS"/>
          <w:bCs/>
          <w:iCs/>
          <w:sz w:val="22"/>
          <w:szCs w:val="22"/>
        </w:rPr>
      </w:pPr>
    </w:p>
    <w:p w:rsidR="00855030" w:rsidRPr="004635A1" w:rsidRDefault="0045685B" w:rsidP="004635A1">
      <w:pPr>
        <w:spacing w:line="276" w:lineRule="auto"/>
        <w:jc w:val="both"/>
        <w:rPr>
          <w:rFonts w:ascii="Comic Sans MS" w:hAnsi="Comic Sans MS"/>
          <w:bCs/>
          <w:iCs/>
          <w:sz w:val="22"/>
          <w:szCs w:val="22"/>
        </w:rPr>
      </w:pPr>
      <w:r w:rsidRPr="004635A1">
        <w:rPr>
          <w:rFonts w:ascii="Comic Sans MS" w:hAnsi="Comic Sans MS"/>
          <w:bCs/>
          <w:iCs/>
          <w:sz w:val="22"/>
          <w:szCs w:val="22"/>
        </w:rPr>
        <w:t xml:space="preserve">Each class will comprise a maximum of 6 students. </w:t>
      </w:r>
      <w:r w:rsidR="00855030" w:rsidRPr="004635A1">
        <w:rPr>
          <w:rFonts w:ascii="Comic Sans MS" w:hAnsi="Comic Sans MS"/>
          <w:bCs/>
          <w:iCs/>
          <w:sz w:val="22"/>
          <w:szCs w:val="22"/>
        </w:rPr>
        <w:t xml:space="preserve">A minimum ratio of 1 Teacher and 3 SNAs is required to support each Class during the Summer </w:t>
      </w:r>
      <w:proofErr w:type="spellStart"/>
      <w:r w:rsidR="00855030" w:rsidRPr="004635A1">
        <w:rPr>
          <w:rFonts w:ascii="Comic Sans MS" w:hAnsi="Comic Sans MS"/>
          <w:bCs/>
          <w:iCs/>
          <w:sz w:val="22"/>
          <w:szCs w:val="22"/>
        </w:rPr>
        <w:t>Programme</w:t>
      </w:r>
      <w:proofErr w:type="spellEnd"/>
      <w:r w:rsidR="00855030" w:rsidRPr="004635A1">
        <w:rPr>
          <w:rFonts w:ascii="Comic Sans MS" w:hAnsi="Comic Sans MS"/>
          <w:bCs/>
          <w:iCs/>
          <w:sz w:val="22"/>
          <w:szCs w:val="22"/>
        </w:rPr>
        <w:t>. This is reflective of the minimum number of staff in classroom</w:t>
      </w:r>
      <w:r w:rsidRPr="004635A1">
        <w:rPr>
          <w:rFonts w:ascii="Comic Sans MS" w:hAnsi="Comic Sans MS"/>
          <w:bCs/>
          <w:iCs/>
          <w:sz w:val="22"/>
          <w:szCs w:val="22"/>
        </w:rPr>
        <w:t>s in St Paul’s Special School during the academic</w:t>
      </w:r>
      <w:r w:rsidR="00855030" w:rsidRPr="004635A1">
        <w:rPr>
          <w:rFonts w:ascii="Comic Sans MS" w:hAnsi="Comic Sans MS"/>
          <w:bCs/>
          <w:iCs/>
          <w:sz w:val="22"/>
          <w:szCs w:val="22"/>
        </w:rPr>
        <w:t xml:space="preserve"> year.</w:t>
      </w:r>
    </w:p>
    <w:p w:rsidR="0045685B" w:rsidRPr="004635A1" w:rsidRDefault="0045685B" w:rsidP="004635A1">
      <w:pPr>
        <w:spacing w:line="276" w:lineRule="auto"/>
        <w:jc w:val="both"/>
        <w:rPr>
          <w:rFonts w:ascii="Comic Sans MS" w:hAnsi="Comic Sans MS"/>
          <w:bCs/>
          <w:iCs/>
          <w:sz w:val="22"/>
          <w:szCs w:val="22"/>
        </w:rPr>
      </w:pPr>
    </w:p>
    <w:p w:rsidR="0045685B" w:rsidRPr="004635A1" w:rsidRDefault="0045685B" w:rsidP="004635A1">
      <w:pPr>
        <w:spacing w:line="276" w:lineRule="auto"/>
        <w:jc w:val="both"/>
        <w:rPr>
          <w:rFonts w:ascii="Comic Sans MS" w:hAnsi="Comic Sans MS"/>
          <w:bCs/>
          <w:iCs/>
          <w:sz w:val="22"/>
          <w:szCs w:val="22"/>
        </w:rPr>
      </w:pPr>
      <w:r w:rsidRPr="004635A1">
        <w:rPr>
          <w:rFonts w:ascii="Comic Sans MS" w:hAnsi="Comic Sans MS"/>
          <w:bCs/>
          <w:iCs/>
          <w:sz w:val="22"/>
          <w:szCs w:val="22"/>
        </w:rPr>
        <w:t xml:space="preserve">Where this minimum staffing ratio cannot be met St Paul’s will be unable to provide a Summer </w:t>
      </w:r>
      <w:proofErr w:type="spellStart"/>
      <w:r w:rsidRPr="004635A1">
        <w:rPr>
          <w:rFonts w:ascii="Comic Sans MS" w:hAnsi="Comic Sans MS"/>
          <w:bCs/>
          <w:iCs/>
          <w:sz w:val="22"/>
          <w:szCs w:val="22"/>
        </w:rPr>
        <w:t>Programme</w:t>
      </w:r>
      <w:proofErr w:type="spellEnd"/>
      <w:r w:rsidRPr="004635A1">
        <w:rPr>
          <w:rFonts w:ascii="Comic Sans MS" w:hAnsi="Comic Sans MS"/>
          <w:bCs/>
          <w:iCs/>
          <w:sz w:val="22"/>
          <w:szCs w:val="22"/>
        </w:rPr>
        <w:t xml:space="preserve">. </w:t>
      </w:r>
      <w:r w:rsidR="00052178" w:rsidRPr="004635A1">
        <w:rPr>
          <w:rFonts w:ascii="Comic Sans MS" w:hAnsi="Comic Sans MS"/>
          <w:bCs/>
          <w:iCs/>
          <w:sz w:val="22"/>
          <w:szCs w:val="22"/>
        </w:rPr>
        <w:t xml:space="preserve">A minimum staffing for 2 Classes must be available before consideration to provide a Summer </w:t>
      </w:r>
      <w:proofErr w:type="spellStart"/>
      <w:r w:rsidR="00052178" w:rsidRPr="004635A1">
        <w:rPr>
          <w:rFonts w:ascii="Comic Sans MS" w:hAnsi="Comic Sans MS"/>
          <w:bCs/>
          <w:iCs/>
          <w:sz w:val="22"/>
          <w:szCs w:val="22"/>
        </w:rPr>
        <w:t>Programme</w:t>
      </w:r>
      <w:proofErr w:type="spellEnd"/>
      <w:r w:rsidR="00052178" w:rsidRPr="004635A1">
        <w:rPr>
          <w:rFonts w:ascii="Comic Sans MS" w:hAnsi="Comic Sans MS"/>
          <w:bCs/>
          <w:iCs/>
          <w:sz w:val="22"/>
          <w:szCs w:val="22"/>
        </w:rPr>
        <w:t xml:space="preserve"> will be given.</w:t>
      </w:r>
    </w:p>
    <w:p w:rsidR="0045685B" w:rsidRPr="004635A1" w:rsidRDefault="0045685B" w:rsidP="004635A1">
      <w:pPr>
        <w:spacing w:line="276" w:lineRule="auto"/>
        <w:jc w:val="both"/>
        <w:rPr>
          <w:rFonts w:ascii="Comic Sans MS" w:hAnsi="Comic Sans MS"/>
          <w:bCs/>
          <w:iCs/>
          <w:sz w:val="22"/>
          <w:szCs w:val="22"/>
        </w:rPr>
      </w:pPr>
    </w:p>
    <w:p w:rsidR="0045685B" w:rsidRPr="004635A1" w:rsidRDefault="0045685B" w:rsidP="004635A1">
      <w:pPr>
        <w:spacing w:line="276" w:lineRule="auto"/>
        <w:jc w:val="both"/>
        <w:rPr>
          <w:rFonts w:ascii="Comic Sans MS" w:hAnsi="Comic Sans MS"/>
          <w:bCs/>
          <w:iCs/>
          <w:sz w:val="22"/>
          <w:szCs w:val="22"/>
        </w:rPr>
      </w:pPr>
    </w:p>
    <w:p w:rsidR="0045685B" w:rsidRPr="004635A1" w:rsidRDefault="0045685B" w:rsidP="004635A1">
      <w:pPr>
        <w:spacing w:line="276" w:lineRule="auto"/>
        <w:jc w:val="both"/>
        <w:rPr>
          <w:rFonts w:ascii="Comic Sans MS" w:hAnsi="Comic Sans MS"/>
          <w:b/>
          <w:bCs/>
          <w:iCs/>
          <w:sz w:val="22"/>
          <w:szCs w:val="22"/>
        </w:rPr>
      </w:pPr>
      <w:r w:rsidRPr="004635A1">
        <w:rPr>
          <w:rFonts w:ascii="Comic Sans MS" w:hAnsi="Comic Sans MS"/>
          <w:b/>
          <w:bCs/>
          <w:iCs/>
          <w:sz w:val="22"/>
          <w:szCs w:val="22"/>
        </w:rPr>
        <w:t>STAFFING</w:t>
      </w:r>
    </w:p>
    <w:p w:rsidR="0045685B" w:rsidRPr="004635A1" w:rsidRDefault="0045685B" w:rsidP="004635A1">
      <w:pPr>
        <w:spacing w:line="276" w:lineRule="auto"/>
        <w:jc w:val="both"/>
        <w:rPr>
          <w:rFonts w:ascii="Comic Sans MS" w:hAnsi="Comic Sans MS"/>
          <w:bCs/>
          <w:iCs/>
          <w:sz w:val="22"/>
          <w:szCs w:val="22"/>
        </w:rPr>
      </w:pPr>
    </w:p>
    <w:p w:rsidR="00052178" w:rsidRPr="004635A1" w:rsidRDefault="0045685B" w:rsidP="004635A1">
      <w:pPr>
        <w:spacing w:line="276" w:lineRule="auto"/>
        <w:jc w:val="both"/>
        <w:rPr>
          <w:rFonts w:ascii="Comic Sans MS" w:hAnsi="Comic Sans MS"/>
          <w:bCs/>
          <w:iCs/>
          <w:sz w:val="22"/>
          <w:szCs w:val="22"/>
        </w:rPr>
      </w:pPr>
      <w:r w:rsidRPr="004635A1">
        <w:rPr>
          <w:rFonts w:ascii="Comic Sans MS" w:hAnsi="Comic Sans MS"/>
          <w:bCs/>
          <w:iCs/>
          <w:sz w:val="22"/>
          <w:szCs w:val="22"/>
        </w:rPr>
        <w:t>In the interest of safety and welfare of pupils</w:t>
      </w:r>
      <w:r w:rsidR="0042664A" w:rsidRPr="004635A1">
        <w:rPr>
          <w:rFonts w:ascii="Comic Sans MS" w:hAnsi="Comic Sans MS"/>
          <w:bCs/>
          <w:iCs/>
          <w:sz w:val="22"/>
          <w:szCs w:val="22"/>
        </w:rPr>
        <w:t>,</w:t>
      </w:r>
      <w:r w:rsidRPr="004635A1">
        <w:rPr>
          <w:rFonts w:ascii="Comic Sans MS" w:hAnsi="Comic Sans MS"/>
          <w:bCs/>
          <w:iCs/>
          <w:sz w:val="22"/>
          <w:szCs w:val="22"/>
        </w:rPr>
        <w:t xml:space="preserve"> the Summer </w:t>
      </w:r>
      <w:proofErr w:type="spellStart"/>
      <w:r w:rsidRPr="004635A1">
        <w:rPr>
          <w:rFonts w:ascii="Comic Sans MS" w:hAnsi="Comic Sans MS"/>
          <w:bCs/>
          <w:iCs/>
          <w:sz w:val="22"/>
          <w:szCs w:val="22"/>
        </w:rPr>
        <w:t>Programme</w:t>
      </w:r>
      <w:proofErr w:type="spellEnd"/>
      <w:r w:rsidRPr="004635A1">
        <w:rPr>
          <w:rFonts w:ascii="Comic Sans MS" w:hAnsi="Comic Sans MS"/>
          <w:bCs/>
          <w:iCs/>
          <w:sz w:val="22"/>
          <w:szCs w:val="22"/>
        </w:rPr>
        <w:t xml:space="preserve"> shall be staffed by Fulltime or Substitute Teachers and SNAs who are working in /</w:t>
      </w:r>
      <w:r w:rsidR="0042664A" w:rsidRPr="004635A1">
        <w:rPr>
          <w:rFonts w:ascii="Comic Sans MS" w:hAnsi="Comic Sans MS"/>
          <w:bCs/>
          <w:iCs/>
          <w:sz w:val="22"/>
          <w:szCs w:val="22"/>
        </w:rPr>
        <w:t xml:space="preserve"> </w:t>
      </w:r>
      <w:r w:rsidRPr="004635A1">
        <w:rPr>
          <w:rFonts w:ascii="Comic Sans MS" w:hAnsi="Comic Sans MS"/>
          <w:bCs/>
          <w:iCs/>
          <w:sz w:val="22"/>
          <w:szCs w:val="22"/>
        </w:rPr>
        <w:t>have worked in St Paul’s Special School</w:t>
      </w:r>
      <w:r w:rsidR="00E76156" w:rsidRPr="004635A1">
        <w:rPr>
          <w:rFonts w:ascii="Comic Sans MS" w:hAnsi="Comic Sans MS"/>
          <w:bCs/>
          <w:iCs/>
          <w:sz w:val="22"/>
          <w:szCs w:val="22"/>
        </w:rPr>
        <w:t xml:space="preserve"> during the</w:t>
      </w:r>
      <w:r w:rsidR="0042664A" w:rsidRPr="004635A1">
        <w:rPr>
          <w:rFonts w:ascii="Comic Sans MS" w:hAnsi="Comic Sans MS"/>
          <w:bCs/>
          <w:iCs/>
          <w:sz w:val="22"/>
          <w:szCs w:val="22"/>
        </w:rPr>
        <w:t xml:space="preserve"> academic</w:t>
      </w:r>
      <w:r w:rsidR="00E76156" w:rsidRPr="004635A1">
        <w:rPr>
          <w:rFonts w:ascii="Comic Sans MS" w:hAnsi="Comic Sans MS"/>
          <w:bCs/>
          <w:iCs/>
          <w:sz w:val="22"/>
          <w:szCs w:val="22"/>
        </w:rPr>
        <w:t xml:space="preserve"> year</w:t>
      </w:r>
      <w:r w:rsidRPr="004635A1">
        <w:rPr>
          <w:rFonts w:ascii="Comic Sans MS" w:hAnsi="Comic Sans MS"/>
          <w:bCs/>
          <w:iCs/>
          <w:sz w:val="22"/>
          <w:szCs w:val="22"/>
        </w:rPr>
        <w:t>. This is to ensure continuity and predictability for the pupils</w:t>
      </w:r>
      <w:r w:rsidR="0042664A" w:rsidRPr="004635A1">
        <w:rPr>
          <w:rFonts w:ascii="Comic Sans MS" w:hAnsi="Comic Sans MS"/>
          <w:bCs/>
          <w:iCs/>
          <w:sz w:val="22"/>
          <w:szCs w:val="22"/>
        </w:rPr>
        <w:t>.</w:t>
      </w:r>
    </w:p>
    <w:p w:rsidR="00E76156" w:rsidRPr="004635A1" w:rsidRDefault="00E76156" w:rsidP="004635A1">
      <w:pPr>
        <w:spacing w:line="276" w:lineRule="auto"/>
        <w:jc w:val="both"/>
        <w:rPr>
          <w:rFonts w:ascii="Comic Sans MS" w:hAnsi="Comic Sans MS"/>
          <w:bCs/>
          <w:iCs/>
          <w:sz w:val="22"/>
          <w:szCs w:val="22"/>
        </w:rPr>
      </w:pPr>
    </w:p>
    <w:p w:rsidR="007239B3" w:rsidRPr="004635A1" w:rsidRDefault="004D4F07" w:rsidP="004635A1">
      <w:pPr>
        <w:spacing w:line="276" w:lineRule="auto"/>
        <w:jc w:val="both"/>
        <w:rPr>
          <w:rFonts w:ascii="Comic Sans MS" w:hAnsi="Comic Sans MS"/>
          <w:b/>
          <w:sz w:val="22"/>
          <w:szCs w:val="22"/>
        </w:rPr>
      </w:pPr>
      <w:r>
        <w:rPr>
          <w:rFonts w:ascii="Comic Sans MS" w:hAnsi="Comic Sans MS"/>
          <w:b/>
          <w:sz w:val="22"/>
          <w:szCs w:val="22"/>
        </w:rPr>
        <w:t>WHO IS ELIG</w:t>
      </w:r>
      <w:r w:rsidR="007239B3" w:rsidRPr="004635A1">
        <w:rPr>
          <w:rFonts w:ascii="Comic Sans MS" w:hAnsi="Comic Sans MS"/>
          <w:b/>
          <w:sz w:val="22"/>
          <w:szCs w:val="22"/>
        </w:rPr>
        <w:t>IBLE TO ATTEND:</w:t>
      </w:r>
    </w:p>
    <w:p w:rsidR="009D1715" w:rsidRPr="004635A1" w:rsidRDefault="009D1715" w:rsidP="004635A1">
      <w:pPr>
        <w:spacing w:line="276" w:lineRule="auto"/>
        <w:jc w:val="both"/>
        <w:rPr>
          <w:rFonts w:ascii="Comic Sans MS" w:hAnsi="Comic Sans MS"/>
          <w:sz w:val="22"/>
          <w:szCs w:val="22"/>
        </w:rPr>
      </w:pPr>
    </w:p>
    <w:p w:rsidR="00890CAF" w:rsidRPr="004635A1" w:rsidRDefault="007239B3" w:rsidP="004635A1">
      <w:pPr>
        <w:spacing w:line="276" w:lineRule="auto"/>
        <w:jc w:val="both"/>
        <w:rPr>
          <w:rFonts w:ascii="Comic Sans MS" w:hAnsi="Comic Sans MS"/>
          <w:sz w:val="22"/>
          <w:szCs w:val="22"/>
        </w:rPr>
      </w:pPr>
      <w:r w:rsidRPr="004635A1">
        <w:rPr>
          <w:rFonts w:ascii="Comic Sans MS" w:hAnsi="Comic Sans MS"/>
          <w:sz w:val="22"/>
          <w:szCs w:val="22"/>
        </w:rPr>
        <w:t>All children and young people attending</w:t>
      </w:r>
      <w:r w:rsidR="00890CAF" w:rsidRPr="004635A1">
        <w:rPr>
          <w:rFonts w:ascii="Comic Sans MS" w:hAnsi="Comic Sans MS"/>
          <w:sz w:val="22"/>
          <w:szCs w:val="22"/>
        </w:rPr>
        <w:t xml:space="preserve"> St Paul’s Special School on 30</w:t>
      </w:r>
      <w:r w:rsidR="00890CAF" w:rsidRPr="004635A1">
        <w:rPr>
          <w:rFonts w:ascii="Comic Sans MS" w:hAnsi="Comic Sans MS"/>
          <w:sz w:val="22"/>
          <w:szCs w:val="22"/>
          <w:vertAlign w:val="superscript"/>
        </w:rPr>
        <w:t>th</w:t>
      </w:r>
      <w:r w:rsidR="00890CAF" w:rsidRPr="004635A1">
        <w:rPr>
          <w:rFonts w:ascii="Comic Sans MS" w:hAnsi="Comic Sans MS"/>
          <w:sz w:val="22"/>
          <w:szCs w:val="22"/>
        </w:rPr>
        <w:t xml:space="preserve"> June </w:t>
      </w:r>
      <w:r w:rsidR="009D1715" w:rsidRPr="004635A1">
        <w:rPr>
          <w:rFonts w:ascii="Comic Sans MS" w:hAnsi="Comic Sans MS"/>
          <w:sz w:val="22"/>
          <w:szCs w:val="22"/>
        </w:rPr>
        <w:t xml:space="preserve">of the current school year </w:t>
      </w:r>
      <w:r w:rsidRPr="004635A1">
        <w:rPr>
          <w:rFonts w:ascii="Comic Sans MS" w:hAnsi="Comic Sans MS"/>
          <w:sz w:val="22"/>
          <w:szCs w:val="22"/>
        </w:rPr>
        <w:t>are eligible to</w:t>
      </w:r>
      <w:r w:rsidR="009D1715" w:rsidRPr="004635A1">
        <w:rPr>
          <w:rFonts w:ascii="Comic Sans MS" w:hAnsi="Comic Sans MS"/>
          <w:sz w:val="22"/>
          <w:szCs w:val="22"/>
        </w:rPr>
        <w:t xml:space="preserve"> participate in their school’s Summer </w:t>
      </w:r>
      <w:proofErr w:type="spellStart"/>
      <w:r w:rsidR="009D1715" w:rsidRPr="004635A1">
        <w:rPr>
          <w:rFonts w:ascii="Comic Sans MS" w:hAnsi="Comic Sans MS"/>
          <w:sz w:val="22"/>
          <w:szCs w:val="22"/>
        </w:rPr>
        <w:t>P</w:t>
      </w:r>
      <w:r w:rsidRPr="004635A1">
        <w:rPr>
          <w:rFonts w:ascii="Comic Sans MS" w:hAnsi="Comic Sans MS"/>
          <w:sz w:val="22"/>
          <w:szCs w:val="22"/>
        </w:rPr>
        <w:t>rogramme</w:t>
      </w:r>
      <w:proofErr w:type="spellEnd"/>
      <w:r w:rsidRPr="004635A1">
        <w:rPr>
          <w:rFonts w:ascii="Comic Sans MS" w:hAnsi="Comic Sans MS"/>
          <w:sz w:val="22"/>
          <w:szCs w:val="22"/>
        </w:rPr>
        <w:t xml:space="preserve">, </w:t>
      </w:r>
      <w:r w:rsidR="00A85F08" w:rsidRPr="00A85F08">
        <w:rPr>
          <w:rFonts w:ascii="Comic Sans MS" w:hAnsi="Comic Sans MS"/>
          <w:b/>
          <w:sz w:val="22"/>
          <w:szCs w:val="22"/>
          <w:u w:val="single"/>
        </w:rPr>
        <w:t>if</w:t>
      </w:r>
      <w:r w:rsidR="00A85F08">
        <w:rPr>
          <w:rFonts w:ascii="Comic Sans MS" w:hAnsi="Comic Sans MS"/>
          <w:b/>
          <w:sz w:val="22"/>
          <w:szCs w:val="22"/>
        </w:rPr>
        <w:t xml:space="preserve"> </w:t>
      </w:r>
      <w:r w:rsidRPr="00A85F08">
        <w:rPr>
          <w:rFonts w:ascii="Comic Sans MS" w:hAnsi="Comic Sans MS"/>
          <w:sz w:val="22"/>
          <w:szCs w:val="22"/>
        </w:rPr>
        <w:t>this</w:t>
      </w:r>
      <w:r w:rsidRPr="004635A1">
        <w:rPr>
          <w:rFonts w:ascii="Comic Sans MS" w:hAnsi="Comic Sans MS"/>
          <w:sz w:val="22"/>
          <w:szCs w:val="22"/>
        </w:rPr>
        <w:t xml:space="preserve"> </w:t>
      </w:r>
      <w:proofErr w:type="spellStart"/>
      <w:r w:rsidR="008C420B" w:rsidRPr="004635A1">
        <w:rPr>
          <w:rFonts w:ascii="Comic Sans MS" w:hAnsi="Comic Sans MS"/>
          <w:sz w:val="22"/>
          <w:szCs w:val="22"/>
        </w:rPr>
        <w:t>Programme</w:t>
      </w:r>
      <w:proofErr w:type="spellEnd"/>
      <w:r w:rsidR="008C420B" w:rsidRPr="004635A1">
        <w:rPr>
          <w:rFonts w:ascii="Comic Sans MS" w:hAnsi="Comic Sans MS"/>
          <w:sz w:val="22"/>
          <w:szCs w:val="22"/>
        </w:rPr>
        <w:t xml:space="preserve"> </w:t>
      </w:r>
      <w:r w:rsidRPr="004635A1">
        <w:rPr>
          <w:rFonts w:ascii="Comic Sans MS" w:hAnsi="Comic Sans MS"/>
          <w:sz w:val="22"/>
          <w:szCs w:val="22"/>
        </w:rPr>
        <w:t>is running.</w:t>
      </w:r>
    </w:p>
    <w:p w:rsidR="00890CAF" w:rsidRPr="004635A1" w:rsidRDefault="00890CAF" w:rsidP="004635A1">
      <w:pPr>
        <w:spacing w:line="276" w:lineRule="auto"/>
        <w:jc w:val="both"/>
        <w:rPr>
          <w:rFonts w:ascii="Comic Sans MS" w:hAnsi="Comic Sans MS"/>
          <w:sz w:val="22"/>
          <w:szCs w:val="22"/>
        </w:rPr>
      </w:pPr>
    </w:p>
    <w:p w:rsidR="00890CAF" w:rsidRPr="004635A1" w:rsidRDefault="00890CAF" w:rsidP="004635A1">
      <w:pPr>
        <w:spacing w:line="276" w:lineRule="auto"/>
        <w:jc w:val="both"/>
        <w:rPr>
          <w:rFonts w:ascii="Comic Sans MS" w:hAnsi="Comic Sans MS"/>
          <w:b/>
          <w:sz w:val="22"/>
          <w:szCs w:val="22"/>
        </w:rPr>
      </w:pPr>
      <w:r w:rsidRPr="004635A1">
        <w:rPr>
          <w:rFonts w:ascii="Comic Sans MS" w:hAnsi="Comic Sans MS"/>
          <w:b/>
          <w:sz w:val="22"/>
          <w:szCs w:val="22"/>
        </w:rPr>
        <w:t>WHEN WILL THE PROGRAMME RUN:</w:t>
      </w:r>
    </w:p>
    <w:p w:rsidR="009D1715" w:rsidRPr="004635A1" w:rsidRDefault="009D1715" w:rsidP="004635A1">
      <w:pPr>
        <w:spacing w:line="276" w:lineRule="auto"/>
        <w:jc w:val="both"/>
        <w:rPr>
          <w:rFonts w:ascii="Comic Sans MS" w:hAnsi="Comic Sans MS"/>
          <w:b/>
          <w:sz w:val="22"/>
          <w:szCs w:val="22"/>
        </w:rPr>
      </w:pPr>
    </w:p>
    <w:p w:rsidR="00890CAF" w:rsidRDefault="00890CAF" w:rsidP="004635A1">
      <w:pPr>
        <w:spacing w:line="276" w:lineRule="auto"/>
        <w:jc w:val="both"/>
        <w:rPr>
          <w:rFonts w:ascii="Comic Sans MS" w:hAnsi="Comic Sans MS"/>
          <w:sz w:val="22"/>
          <w:szCs w:val="22"/>
        </w:rPr>
      </w:pPr>
      <w:r w:rsidRPr="004635A1">
        <w:rPr>
          <w:rFonts w:ascii="Comic Sans MS" w:hAnsi="Comic Sans MS"/>
          <w:sz w:val="22"/>
          <w:szCs w:val="22"/>
        </w:rPr>
        <w:t>T</w:t>
      </w:r>
      <w:r w:rsidR="009D1715" w:rsidRPr="004635A1">
        <w:rPr>
          <w:rFonts w:ascii="Comic Sans MS" w:hAnsi="Comic Sans MS"/>
          <w:sz w:val="22"/>
          <w:szCs w:val="22"/>
        </w:rPr>
        <w:t xml:space="preserve">he Summer </w:t>
      </w:r>
      <w:proofErr w:type="spellStart"/>
      <w:r w:rsidR="009D1715" w:rsidRPr="004635A1">
        <w:rPr>
          <w:rFonts w:ascii="Comic Sans MS" w:hAnsi="Comic Sans MS"/>
          <w:sz w:val="22"/>
          <w:szCs w:val="22"/>
        </w:rPr>
        <w:t>P</w:t>
      </w:r>
      <w:r w:rsidR="007239B3" w:rsidRPr="004635A1">
        <w:rPr>
          <w:rFonts w:ascii="Comic Sans MS" w:hAnsi="Comic Sans MS"/>
          <w:sz w:val="22"/>
          <w:szCs w:val="22"/>
        </w:rPr>
        <w:t>rogramme</w:t>
      </w:r>
      <w:proofErr w:type="spellEnd"/>
      <w:r w:rsidR="007239B3" w:rsidRPr="004635A1">
        <w:rPr>
          <w:rFonts w:ascii="Comic Sans MS" w:hAnsi="Comic Sans MS"/>
          <w:sz w:val="22"/>
          <w:szCs w:val="22"/>
        </w:rPr>
        <w:t xml:space="preserve"> will run for two weeks during July</w:t>
      </w:r>
      <w:r w:rsidR="004635A1" w:rsidRPr="004635A1">
        <w:rPr>
          <w:rFonts w:ascii="Comic Sans MS" w:hAnsi="Comic Sans MS"/>
          <w:sz w:val="22"/>
          <w:szCs w:val="22"/>
        </w:rPr>
        <w:t>;</w:t>
      </w:r>
      <w:r w:rsidR="007239B3" w:rsidRPr="004635A1">
        <w:rPr>
          <w:rFonts w:ascii="Comic Sans MS" w:hAnsi="Comic Sans MS"/>
          <w:sz w:val="22"/>
          <w:szCs w:val="22"/>
        </w:rPr>
        <w:t xml:space="preserve"> </w:t>
      </w:r>
      <w:r w:rsidR="008C420B" w:rsidRPr="004635A1">
        <w:rPr>
          <w:rFonts w:ascii="Comic Sans MS" w:hAnsi="Comic Sans MS"/>
          <w:sz w:val="22"/>
          <w:szCs w:val="22"/>
        </w:rPr>
        <w:t>Dates to be decided annually by Board of Management.</w:t>
      </w:r>
    </w:p>
    <w:p w:rsidR="002B6B48" w:rsidRDefault="002B6B48" w:rsidP="004635A1">
      <w:pPr>
        <w:spacing w:line="276" w:lineRule="auto"/>
        <w:jc w:val="both"/>
        <w:rPr>
          <w:rFonts w:ascii="Comic Sans MS" w:hAnsi="Comic Sans MS"/>
          <w:sz w:val="22"/>
          <w:szCs w:val="22"/>
        </w:rPr>
      </w:pPr>
    </w:p>
    <w:p w:rsidR="002B6B48" w:rsidRPr="004635A1" w:rsidRDefault="002B6B48" w:rsidP="002B6B48">
      <w:pPr>
        <w:spacing w:line="276" w:lineRule="auto"/>
        <w:jc w:val="both"/>
        <w:rPr>
          <w:rFonts w:ascii="Comic Sans MS" w:hAnsi="Comic Sans MS"/>
          <w:b/>
          <w:sz w:val="22"/>
          <w:szCs w:val="22"/>
        </w:rPr>
      </w:pPr>
      <w:r>
        <w:rPr>
          <w:rFonts w:ascii="Comic Sans MS" w:hAnsi="Comic Sans MS"/>
          <w:b/>
          <w:sz w:val="22"/>
          <w:szCs w:val="22"/>
        </w:rPr>
        <w:t>TRANSPORT</w:t>
      </w:r>
      <w:r w:rsidRPr="004635A1">
        <w:rPr>
          <w:rFonts w:ascii="Comic Sans MS" w:hAnsi="Comic Sans MS"/>
          <w:b/>
          <w:sz w:val="22"/>
          <w:szCs w:val="22"/>
        </w:rPr>
        <w:t>:</w:t>
      </w:r>
    </w:p>
    <w:p w:rsidR="002B6B48" w:rsidRPr="004635A1" w:rsidRDefault="002B6B48" w:rsidP="002B6B48">
      <w:pPr>
        <w:spacing w:line="276" w:lineRule="auto"/>
        <w:jc w:val="both"/>
        <w:rPr>
          <w:rFonts w:ascii="Comic Sans MS" w:hAnsi="Comic Sans MS"/>
          <w:b/>
          <w:sz w:val="22"/>
          <w:szCs w:val="22"/>
        </w:rPr>
      </w:pPr>
    </w:p>
    <w:p w:rsidR="002B6B48" w:rsidRDefault="002B6B48" w:rsidP="002B6B48">
      <w:pPr>
        <w:spacing w:line="276" w:lineRule="auto"/>
        <w:jc w:val="both"/>
        <w:rPr>
          <w:rFonts w:ascii="Comic Sans MS" w:hAnsi="Comic Sans MS"/>
          <w:sz w:val="22"/>
          <w:szCs w:val="22"/>
        </w:rPr>
      </w:pPr>
      <w:r>
        <w:rPr>
          <w:rFonts w:ascii="Comic Sans MS" w:hAnsi="Comic Sans MS"/>
          <w:sz w:val="22"/>
          <w:szCs w:val="22"/>
        </w:rPr>
        <w:t xml:space="preserve">St Paul’s Special School will be unable to provide Bus Escorts for the duration of the Summer </w:t>
      </w:r>
      <w:proofErr w:type="spellStart"/>
      <w:r>
        <w:rPr>
          <w:rFonts w:ascii="Comic Sans MS" w:hAnsi="Comic Sans MS"/>
          <w:sz w:val="22"/>
          <w:szCs w:val="22"/>
        </w:rPr>
        <w:t>Programme</w:t>
      </w:r>
      <w:proofErr w:type="spellEnd"/>
      <w:r>
        <w:rPr>
          <w:rFonts w:ascii="Comic Sans MS" w:hAnsi="Comic Sans MS"/>
          <w:sz w:val="22"/>
          <w:szCs w:val="22"/>
        </w:rPr>
        <w:t xml:space="preserve">. Parents / Guardians shall be responsible for transporting their children to and from the </w:t>
      </w:r>
      <w:proofErr w:type="spellStart"/>
      <w:r>
        <w:rPr>
          <w:rFonts w:ascii="Comic Sans MS" w:hAnsi="Comic Sans MS"/>
          <w:sz w:val="22"/>
          <w:szCs w:val="22"/>
        </w:rPr>
        <w:t>Programme</w:t>
      </w:r>
      <w:proofErr w:type="spellEnd"/>
      <w:r>
        <w:rPr>
          <w:rFonts w:ascii="Comic Sans MS" w:hAnsi="Comic Sans MS"/>
          <w:sz w:val="22"/>
          <w:szCs w:val="22"/>
        </w:rPr>
        <w:t xml:space="preserve">. A Department of Education Transportation Grant is available for the duration of the Summer </w:t>
      </w:r>
      <w:proofErr w:type="spellStart"/>
      <w:r>
        <w:rPr>
          <w:rFonts w:ascii="Comic Sans MS" w:hAnsi="Comic Sans MS"/>
          <w:sz w:val="22"/>
          <w:szCs w:val="22"/>
        </w:rPr>
        <w:t>Programme</w:t>
      </w:r>
      <w:proofErr w:type="spellEnd"/>
      <w:r>
        <w:rPr>
          <w:rFonts w:ascii="Comic Sans MS" w:hAnsi="Comic Sans MS"/>
          <w:sz w:val="22"/>
          <w:szCs w:val="22"/>
        </w:rPr>
        <w:t xml:space="preserve">. </w:t>
      </w:r>
    </w:p>
    <w:p w:rsidR="002B6B48" w:rsidRPr="002B6B48" w:rsidRDefault="002B6B48" w:rsidP="002B6B48">
      <w:pPr>
        <w:spacing w:line="276" w:lineRule="auto"/>
        <w:jc w:val="both"/>
        <w:rPr>
          <w:rFonts w:ascii="Comic Sans MS" w:hAnsi="Comic Sans MS"/>
          <w:b/>
          <w:sz w:val="22"/>
          <w:szCs w:val="22"/>
        </w:rPr>
      </w:pPr>
      <w:r w:rsidRPr="002B6B48">
        <w:rPr>
          <w:rFonts w:ascii="Comic Sans MS" w:hAnsi="Comic Sans MS"/>
          <w:b/>
          <w:sz w:val="22"/>
          <w:szCs w:val="22"/>
        </w:rPr>
        <w:t>Parents / Guardians must ensure that children are dropped and collected promptly.</w:t>
      </w:r>
    </w:p>
    <w:p w:rsidR="002B6B48" w:rsidRPr="004635A1" w:rsidRDefault="002B6B48" w:rsidP="004635A1">
      <w:pPr>
        <w:spacing w:line="276" w:lineRule="auto"/>
        <w:jc w:val="both"/>
        <w:rPr>
          <w:rFonts w:ascii="Comic Sans MS" w:hAnsi="Comic Sans MS"/>
          <w:sz w:val="22"/>
          <w:szCs w:val="22"/>
        </w:rPr>
      </w:pPr>
    </w:p>
    <w:p w:rsidR="007239B3" w:rsidRPr="004635A1" w:rsidRDefault="007239B3" w:rsidP="004635A1">
      <w:pPr>
        <w:spacing w:line="276" w:lineRule="auto"/>
        <w:jc w:val="both"/>
        <w:rPr>
          <w:rFonts w:ascii="Comic Sans MS" w:hAnsi="Comic Sans MS"/>
          <w:sz w:val="22"/>
          <w:szCs w:val="22"/>
        </w:rPr>
      </w:pPr>
    </w:p>
    <w:p w:rsidR="007239B3" w:rsidRPr="004635A1" w:rsidRDefault="007239B3" w:rsidP="004635A1">
      <w:pPr>
        <w:spacing w:line="276" w:lineRule="auto"/>
        <w:jc w:val="both"/>
        <w:rPr>
          <w:rFonts w:ascii="Comic Sans MS" w:hAnsi="Comic Sans MS"/>
          <w:b/>
          <w:sz w:val="22"/>
          <w:szCs w:val="22"/>
        </w:rPr>
      </w:pPr>
      <w:r w:rsidRPr="004635A1">
        <w:rPr>
          <w:rFonts w:ascii="Comic Sans MS" w:hAnsi="Comic Sans MS"/>
          <w:b/>
          <w:sz w:val="22"/>
          <w:szCs w:val="22"/>
        </w:rPr>
        <w:t>APPLICATION PROCESS</w:t>
      </w:r>
      <w:r w:rsidR="00890CAF" w:rsidRPr="004635A1">
        <w:rPr>
          <w:rFonts w:ascii="Comic Sans MS" w:hAnsi="Comic Sans MS"/>
          <w:b/>
          <w:sz w:val="22"/>
          <w:szCs w:val="22"/>
        </w:rPr>
        <w:t xml:space="preserve"> FOR SUMMER PROGRAMME</w:t>
      </w:r>
      <w:r w:rsidRPr="004635A1">
        <w:rPr>
          <w:rFonts w:ascii="Comic Sans MS" w:hAnsi="Comic Sans MS"/>
          <w:b/>
          <w:sz w:val="22"/>
          <w:szCs w:val="22"/>
        </w:rPr>
        <w:t xml:space="preserve">: </w:t>
      </w:r>
    </w:p>
    <w:p w:rsidR="007239B3" w:rsidRPr="004635A1" w:rsidRDefault="007239B3" w:rsidP="004635A1">
      <w:pPr>
        <w:spacing w:line="276" w:lineRule="auto"/>
        <w:jc w:val="both"/>
        <w:rPr>
          <w:rFonts w:ascii="Comic Sans MS" w:hAnsi="Comic Sans MS"/>
          <w:sz w:val="22"/>
          <w:szCs w:val="22"/>
        </w:rPr>
      </w:pPr>
    </w:p>
    <w:p w:rsidR="007239B3" w:rsidRPr="004635A1" w:rsidRDefault="004D4F07" w:rsidP="004635A1">
      <w:pPr>
        <w:spacing w:line="276" w:lineRule="auto"/>
        <w:jc w:val="both"/>
        <w:rPr>
          <w:rFonts w:ascii="Comic Sans MS" w:hAnsi="Comic Sans MS"/>
          <w:sz w:val="22"/>
          <w:szCs w:val="22"/>
        </w:rPr>
      </w:pPr>
      <w:r>
        <w:rPr>
          <w:rFonts w:ascii="Comic Sans MS" w:hAnsi="Comic Sans MS"/>
          <w:sz w:val="22"/>
          <w:szCs w:val="22"/>
        </w:rPr>
        <w:t xml:space="preserve">Parents will be </w:t>
      </w:r>
      <w:r w:rsidR="007239B3" w:rsidRPr="004635A1">
        <w:rPr>
          <w:rFonts w:ascii="Comic Sans MS" w:hAnsi="Comic Sans MS"/>
          <w:sz w:val="22"/>
          <w:szCs w:val="22"/>
        </w:rPr>
        <w:t>invited to apply for their child</w:t>
      </w:r>
      <w:r w:rsidR="00A85F08">
        <w:rPr>
          <w:rFonts w:ascii="Comic Sans MS" w:hAnsi="Comic Sans MS"/>
          <w:sz w:val="22"/>
          <w:szCs w:val="22"/>
        </w:rPr>
        <w:t>/family</w:t>
      </w:r>
      <w:r w:rsidR="007239B3" w:rsidRPr="004635A1">
        <w:rPr>
          <w:rFonts w:ascii="Comic Sans MS" w:hAnsi="Comic Sans MS"/>
          <w:sz w:val="22"/>
          <w:szCs w:val="22"/>
        </w:rPr>
        <w:t xml:space="preserve"> to attend the </w:t>
      </w:r>
      <w:r w:rsidR="00855030" w:rsidRPr="004635A1">
        <w:rPr>
          <w:rFonts w:ascii="Comic Sans MS" w:hAnsi="Comic Sans MS"/>
          <w:sz w:val="22"/>
          <w:szCs w:val="22"/>
        </w:rPr>
        <w:t xml:space="preserve">Summer </w:t>
      </w:r>
      <w:proofErr w:type="spellStart"/>
      <w:r w:rsidR="007239B3" w:rsidRPr="004635A1">
        <w:rPr>
          <w:rFonts w:ascii="Comic Sans MS" w:hAnsi="Comic Sans MS"/>
          <w:sz w:val="22"/>
          <w:szCs w:val="22"/>
        </w:rPr>
        <w:t>Programme</w:t>
      </w:r>
      <w:proofErr w:type="spellEnd"/>
      <w:r w:rsidR="007239B3" w:rsidRPr="004635A1">
        <w:rPr>
          <w:rFonts w:ascii="Comic Sans MS" w:hAnsi="Comic Sans MS"/>
          <w:sz w:val="22"/>
          <w:szCs w:val="22"/>
        </w:rPr>
        <w:t>. Applications shall be made using the attached Application Form.</w:t>
      </w:r>
      <w:r w:rsidR="00855030" w:rsidRPr="004635A1">
        <w:rPr>
          <w:rFonts w:ascii="Comic Sans MS" w:hAnsi="Comic Sans MS"/>
          <w:sz w:val="22"/>
          <w:szCs w:val="22"/>
        </w:rPr>
        <w:t xml:space="preserve"> </w:t>
      </w:r>
      <w:r w:rsidR="00855030" w:rsidRPr="004635A1">
        <w:rPr>
          <w:rFonts w:ascii="Comic Sans MS" w:hAnsi="Comic Sans MS"/>
          <w:b/>
          <w:sz w:val="22"/>
          <w:szCs w:val="22"/>
          <w:u w:val="single"/>
        </w:rPr>
        <w:t>Only applications made o</w:t>
      </w:r>
      <w:r w:rsidR="008C420B" w:rsidRPr="004635A1">
        <w:rPr>
          <w:rFonts w:ascii="Comic Sans MS" w:hAnsi="Comic Sans MS"/>
          <w:b/>
          <w:sz w:val="22"/>
          <w:szCs w:val="22"/>
          <w:u w:val="single"/>
        </w:rPr>
        <w:t>n this form shall be considered as valid</w:t>
      </w:r>
      <w:r w:rsidR="008C420B" w:rsidRPr="004635A1">
        <w:rPr>
          <w:rFonts w:ascii="Comic Sans MS" w:hAnsi="Comic Sans MS"/>
          <w:sz w:val="22"/>
          <w:szCs w:val="22"/>
        </w:rPr>
        <w:t xml:space="preserve"> (Telephone Calls, Emails, Text messages </w:t>
      </w:r>
      <w:proofErr w:type="spellStart"/>
      <w:r w:rsidR="008C420B" w:rsidRPr="004635A1">
        <w:rPr>
          <w:rFonts w:ascii="Comic Sans MS" w:hAnsi="Comic Sans MS"/>
          <w:sz w:val="22"/>
          <w:szCs w:val="22"/>
        </w:rPr>
        <w:t>etc</w:t>
      </w:r>
      <w:proofErr w:type="spellEnd"/>
      <w:r w:rsidR="008C420B" w:rsidRPr="004635A1">
        <w:rPr>
          <w:rFonts w:ascii="Comic Sans MS" w:hAnsi="Comic Sans MS"/>
          <w:sz w:val="22"/>
          <w:szCs w:val="22"/>
        </w:rPr>
        <w:t xml:space="preserve"> shall not be considered valid applications).</w:t>
      </w:r>
      <w:r w:rsidR="00A85F08">
        <w:rPr>
          <w:rFonts w:ascii="Comic Sans MS" w:hAnsi="Comic Sans MS"/>
          <w:sz w:val="22"/>
          <w:szCs w:val="22"/>
        </w:rPr>
        <w:t xml:space="preserve"> </w:t>
      </w:r>
    </w:p>
    <w:p w:rsidR="007239B3" w:rsidRPr="004635A1" w:rsidRDefault="007239B3" w:rsidP="004635A1">
      <w:pPr>
        <w:spacing w:line="276" w:lineRule="auto"/>
        <w:jc w:val="both"/>
        <w:rPr>
          <w:rFonts w:ascii="Comic Sans MS" w:hAnsi="Comic Sans MS"/>
          <w:sz w:val="22"/>
          <w:szCs w:val="22"/>
        </w:rPr>
      </w:pPr>
    </w:p>
    <w:p w:rsidR="00855030" w:rsidRPr="004635A1" w:rsidRDefault="007239B3" w:rsidP="004635A1">
      <w:pPr>
        <w:spacing w:line="276" w:lineRule="auto"/>
        <w:jc w:val="both"/>
        <w:rPr>
          <w:rFonts w:ascii="Comic Sans MS" w:hAnsi="Comic Sans MS"/>
          <w:sz w:val="22"/>
          <w:szCs w:val="22"/>
        </w:rPr>
      </w:pPr>
      <w:r w:rsidRPr="004635A1">
        <w:rPr>
          <w:rFonts w:ascii="Comic Sans MS" w:hAnsi="Comic Sans MS"/>
          <w:sz w:val="22"/>
          <w:szCs w:val="22"/>
        </w:rPr>
        <w:t xml:space="preserve">Applications will be accepted between </w:t>
      </w:r>
      <w:r w:rsidR="001138CB">
        <w:rPr>
          <w:rFonts w:ascii="Comic Sans MS" w:hAnsi="Comic Sans MS"/>
          <w:sz w:val="22"/>
          <w:szCs w:val="22"/>
        </w:rPr>
        <w:t>20</w:t>
      </w:r>
      <w:r w:rsidR="001138CB" w:rsidRPr="001138CB">
        <w:rPr>
          <w:rFonts w:ascii="Comic Sans MS" w:hAnsi="Comic Sans MS"/>
          <w:sz w:val="22"/>
          <w:szCs w:val="22"/>
          <w:vertAlign w:val="superscript"/>
        </w:rPr>
        <w:t>th</w:t>
      </w:r>
      <w:r w:rsidR="001138CB">
        <w:rPr>
          <w:rFonts w:ascii="Comic Sans MS" w:hAnsi="Comic Sans MS"/>
          <w:sz w:val="22"/>
          <w:szCs w:val="22"/>
        </w:rPr>
        <w:t xml:space="preserve"> May until 2</w:t>
      </w:r>
      <w:r w:rsidR="001138CB" w:rsidRPr="001138CB">
        <w:rPr>
          <w:rFonts w:ascii="Comic Sans MS" w:hAnsi="Comic Sans MS"/>
          <w:sz w:val="22"/>
          <w:szCs w:val="22"/>
          <w:vertAlign w:val="superscript"/>
        </w:rPr>
        <w:t>nd</w:t>
      </w:r>
      <w:r w:rsidRPr="004635A1">
        <w:rPr>
          <w:rFonts w:ascii="Comic Sans MS" w:hAnsi="Comic Sans MS"/>
          <w:sz w:val="22"/>
          <w:szCs w:val="22"/>
        </w:rPr>
        <w:t xml:space="preserve"> </w:t>
      </w:r>
      <w:r w:rsidR="00890CAF" w:rsidRPr="004635A1">
        <w:rPr>
          <w:rFonts w:ascii="Comic Sans MS" w:hAnsi="Comic Sans MS"/>
          <w:sz w:val="22"/>
          <w:szCs w:val="22"/>
        </w:rPr>
        <w:t xml:space="preserve">June inclusive. All applications must be </w:t>
      </w:r>
      <w:r w:rsidR="00855030" w:rsidRPr="004635A1">
        <w:rPr>
          <w:rFonts w:ascii="Comic Sans MS" w:hAnsi="Comic Sans MS"/>
          <w:sz w:val="22"/>
          <w:szCs w:val="22"/>
        </w:rPr>
        <w:t xml:space="preserve">returned to School office in a sealed </w:t>
      </w:r>
      <w:r w:rsidR="00890CAF" w:rsidRPr="004635A1">
        <w:rPr>
          <w:rFonts w:ascii="Comic Sans MS" w:hAnsi="Comic Sans MS"/>
          <w:sz w:val="22"/>
          <w:szCs w:val="22"/>
        </w:rPr>
        <w:t xml:space="preserve">envelope </w:t>
      </w:r>
      <w:r w:rsidR="00855030" w:rsidRPr="004635A1">
        <w:rPr>
          <w:rFonts w:ascii="Comic Sans MS" w:hAnsi="Comic Sans MS"/>
          <w:sz w:val="22"/>
          <w:szCs w:val="22"/>
        </w:rPr>
        <w:t>marked with</w:t>
      </w:r>
    </w:p>
    <w:p w:rsidR="00855030" w:rsidRPr="004635A1" w:rsidRDefault="00855030" w:rsidP="004635A1">
      <w:pPr>
        <w:spacing w:line="276" w:lineRule="auto"/>
        <w:jc w:val="both"/>
        <w:rPr>
          <w:rFonts w:ascii="Comic Sans MS" w:hAnsi="Comic Sans MS"/>
          <w:sz w:val="22"/>
          <w:szCs w:val="22"/>
        </w:rPr>
      </w:pPr>
    </w:p>
    <w:p w:rsidR="00855030" w:rsidRPr="004635A1" w:rsidRDefault="00890CAF" w:rsidP="004635A1">
      <w:pPr>
        <w:spacing w:line="276" w:lineRule="auto"/>
        <w:jc w:val="both"/>
        <w:rPr>
          <w:rFonts w:ascii="Comic Sans MS" w:hAnsi="Comic Sans MS"/>
          <w:sz w:val="22"/>
          <w:szCs w:val="22"/>
        </w:rPr>
      </w:pPr>
      <w:r w:rsidRPr="004635A1">
        <w:rPr>
          <w:rFonts w:ascii="Comic Sans MS" w:hAnsi="Comic Sans MS"/>
          <w:sz w:val="22"/>
          <w:szCs w:val="22"/>
        </w:rPr>
        <w:t>Child’s Name</w:t>
      </w:r>
      <w:r w:rsidR="009D1715" w:rsidRPr="004635A1">
        <w:rPr>
          <w:rFonts w:ascii="Comic Sans MS" w:hAnsi="Comic Sans MS"/>
          <w:sz w:val="22"/>
          <w:szCs w:val="22"/>
        </w:rPr>
        <w:t xml:space="preserve"> / Family </w:t>
      </w:r>
      <w:r w:rsidR="00855030" w:rsidRPr="004635A1">
        <w:rPr>
          <w:rFonts w:ascii="Comic Sans MS" w:hAnsi="Comic Sans MS"/>
          <w:sz w:val="22"/>
          <w:szCs w:val="22"/>
        </w:rPr>
        <w:t>Name and</w:t>
      </w:r>
      <w:r w:rsidRPr="004635A1">
        <w:rPr>
          <w:rFonts w:ascii="Comic Sans MS" w:hAnsi="Comic Sans MS"/>
          <w:sz w:val="22"/>
          <w:szCs w:val="22"/>
        </w:rPr>
        <w:t xml:space="preserve"> </w:t>
      </w:r>
    </w:p>
    <w:p w:rsidR="007239B3" w:rsidRPr="004635A1" w:rsidRDefault="00855030" w:rsidP="004635A1">
      <w:pPr>
        <w:spacing w:line="276" w:lineRule="auto"/>
        <w:jc w:val="both"/>
        <w:rPr>
          <w:rFonts w:ascii="Comic Sans MS" w:hAnsi="Comic Sans MS"/>
          <w:sz w:val="22"/>
          <w:szCs w:val="22"/>
        </w:rPr>
      </w:pPr>
      <w:r w:rsidRPr="004635A1">
        <w:rPr>
          <w:rFonts w:ascii="Comic Sans MS" w:hAnsi="Comic Sans MS"/>
          <w:sz w:val="22"/>
          <w:szCs w:val="22"/>
        </w:rPr>
        <w:t>‘</w:t>
      </w:r>
      <w:r w:rsidR="00890CAF" w:rsidRPr="004635A1">
        <w:rPr>
          <w:rFonts w:ascii="Comic Sans MS" w:hAnsi="Comic Sans MS"/>
          <w:sz w:val="22"/>
          <w:szCs w:val="22"/>
        </w:rPr>
        <w:t xml:space="preserve">Summer </w:t>
      </w:r>
      <w:proofErr w:type="spellStart"/>
      <w:r w:rsidR="00890CAF" w:rsidRPr="004635A1">
        <w:rPr>
          <w:rFonts w:ascii="Comic Sans MS" w:hAnsi="Comic Sans MS"/>
          <w:sz w:val="22"/>
          <w:szCs w:val="22"/>
        </w:rPr>
        <w:t>Programme</w:t>
      </w:r>
      <w:proofErr w:type="spellEnd"/>
      <w:r w:rsidRPr="004635A1">
        <w:rPr>
          <w:rFonts w:ascii="Comic Sans MS" w:hAnsi="Comic Sans MS"/>
          <w:sz w:val="22"/>
          <w:szCs w:val="22"/>
        </w:rPr>
        <w:t>’</w:t>
      </w:r>
    </w:p>
    <w:p w:rsidR="008C420B" w:rsidRPr="004635A1" w:rsidRDefault="008C420B" w:rsidP="004635A1">
      <w:pPr>
        <w:spacing w:line="276" w:lineRule="auto"/>
        <w:jc w:val="both"/>
        <w:rPr>
          <w:rFonts w:ascii="Comic Sans MS" w:hAnsi="Comic Sans MS"/>
          <w:sz w:val="22"/>
          <w:szCs w:val="22"/>
        </w:rPr>
      </w:pPr>
    </w:p>
    <w:p w:rsidR="009318FF" w:rsidRPr="009318FF" w:rsidRDefault="008C420B" w:rsidP="004635A1">
      <w:pPr>
        <w:spacing w:line="276" w:lineRule="auto"/>
        <w:jc w:val="both"/>
        <w:rPr>
          <w:rFonts w:ascii="Comic Sans MS" w:hAnsi="Comic Sans MS"/>
          <w:sz w:val="22"/>
          <w:szCs w:val="22"/>
        </w:rPr>
      </w:pPr>
      <w:r w:rsidRPr="004635A1">
        <w:rPr>
          <w:rFonts w:ascii="Comic Sans MS" w:hAnsi="Comic Sans MS"/>
          <w:sz w:val="22"/>
          <w:szCs w:val="22"/>
        </w:rPr>
        <w:t>Application Forms can be requested from the School Office or available</w:t>
      </w:r>
      <w:r w:rsidR="00E84354">
        <w:rPr>
          <w:rFonts w:ascii="Comic Sans MS" w:hAnsi="Comic Sans MS"/>
          <w:sz w:val="22"/>
          <w:szCs w:val="22"/>
        </w:rPr>
        <w:t xml:space="preserve"> </w:t>
      </w:r>
      <w:r w:rsidR="009318FF" w:rsidRPr="009318FF">
        <w:rPr>
          <w:rFonts w:ascii="Comic Sans MS" w:hAnsi="Comic Sans MS"/>
          <w:sz w:val="22"/>
          <w:szCs w:val="22"/>
        </w:rPr>
        <w:t xml:space="preserve">@ </w:t>
      </w:r>
      <w:bookmarkStart w:id="0" w:name="_GoBack"/>
      <w:r w:rsidR="00130885">
        <w:fldChar w:fldCharType="begin"/>
      </w:r>
      <w:r w:rsidR="00130885">
        <w:instrText xml:space="preserve"> HYPERLINK "https://drive.google.com/file/d/11xI8n_IKD3mcwrRliaodwkuQGRaKazSc/view?usp=sharing%20" </w:instrText>
      </w:r>
      <w:r w:rsidR="00130885">
        <w:fldChar w:fldCharType="separate"/>
      </w:r>
      <w:r w:rsidR="009318FF" w:rsidRPr="009318FF">
        <w:rPr>
          <w:rStyle w:val="Hyperlink"/>
          <w:rFonts w:ascii="Comic Sans MS" w:hAnsi="Comic Sans MS"/>
          <w:sz w:val="22"/>
          <w:szCs w:val="22"/>
        </w:rPr>
        <w:t>https://drive.google.com/file/d/11xI8n_IKD3mcwrRliaodwkuQGRaKazSc/view?usp=sharing</w:t>
      </w:r>
      <w:r w:rsidR="00130885">
        <w:rPr>
          <w:rStyle w:val="Hyperlink"/>
          <w:rFonts w:ascii="Comic Sans MS" w:hAnsi="Comic Sans MS"/>
          <w:sz w:val="22"/>
          <w:szCs w:val="22"/>
        </w:rPr>
        <w:fldChar w:fldCharType="end"/>
      </w:r>
      <w:bookmarkEnd w:id="0"/>
      <w:r w:rsidR="009318FF" w:rsidRPr="009318FF">
        <w:rPr>
          <w:rFonts w:ascii="Comic Sans MS" w:hAnsi="Comic Sans MS"/>
          <w:sz w:val="22"/>
          <w:szCs w:val="22"/>
        </w:rPr>
        <w:t xml:space="preserve"> </w:t>
      </w:r>
    </w:p>
    <w:p w:rsidR="008C420B" w:rsidRPr="004635A1" w:rsidRDefault="008C420B" w:rsidP="004635A1">
      <w:pPr>
        <w:spacing w:line="276" w:lineRule="auto"/>
        <w:jc w:val="both"/>
        <w:rPr>
          <w:rFonts w:ascii="Comic Sans MS" w:hAnsi="Comic Sans MS"/>
          <w:sz w:val="22"/>
          <w:szCs w:val="22"/>
        </w:rPr>
      </w:pPr>
    </w:p>
    <w:p w:rsidR="008C420B" w:rsidRPr="004635A1" w:rsidRDefault="008C420B" w:rsidP="004635A1">
      <w:pPr>
        <w:spacing w:line="276" w:lineRule="auto"/>
        <w:jc w:val="both"/>
        <w:rPr>
          <w:rFonts w:ascii="Comic Sans MS" w:hAnsi="Comic Sans MS"/>
          <w:sz w:val="22"/>
          <w:szCs w:val="22"/>
        </w:rPr>
      </w:pPr>
      <w:r w:rsidRPr="004635A1">
        <w:rPr>
          <w:rFonts w:ascii="Comic Sans MS" w:hAnsi="Comic Sans MS"/>
          <w:sz w:val="22"/>
          <w:szCs w:val="22"/>
        </w:rPr>
        <w:t>Successful Applications shall be notified to parents within 5 working days of closing date for applications.</w:t>
      </w:r>
    </w:p>
    <w:p w:rsidR="008C420B" w:rsidRPr="004635A1" w:rsidRDefault="008C420B" w:rsidP="004635A1">
      <w:pPr>
        <w:spacing w:line="276" w:lineRule="auto"/>
        <w:jc w:val="both"/>
        <w:rPr>
          <w:rFonts w:ascii="Comic Sans MS" w:hAnsi="Comic Sans MS"/>
          <w:sz w:val="22"/>
          <w:szCs w:val="22"/>
        </w:rPr>
      </w:pPr>
    </w:p>
    <w:p w:rsidR="009D1715" w:rsidRPr="004635A1" w:rsidRDefault="009D1715" w:rsidP="004635A1">
      <w:pPr>
        <w:spacing w:line="276" w:lineRule="auto"/>
        <w:jc w:val="both"/>
        <w:rPr>
          <w:rFonts w:ascii="Comic Sans MS" w:hAnsi="Comic Sans MS"/>
          <w:sz w:val="22"/>
          <w:szCs w:val="22"/>
        </w:rPr>
      </w:pPr>
    </w:p>
    <w:p w:rsidR="009D1715" w:rsidRPr="004635A1" w:rsidRDefault="009D1715" w:rsidP="004635A1">
      <w:pPr>
        <w:spacing w:line="276" w:lineRule="auto"/>
        <w:jc w:val="both"/>
        <w:rPr>
          <w:rFonts w:ascii="Comic Sans MS" w:hAnsi="Comic Sans MS"/>
          <w:b/>
          <w:sz w:val="22"/>
          <w:szCs w:val="22"/>
        </w:rPr>
      </w:pPr>
      <w:r w:rsidRPr="004635A1">
        <w:rPr>
          <w:rFonts w:ascii="Comic Sans MS" w:hAnsi="Comic Sans MS"/>
          <w:b/>
          <w:sz w:val="22"/>
          <w:szCs w:val="22"/>
        </w:rPr>
        <w:t>OVER-SUBSCRIPTION</w:t>
      </w:r>
    </w:p>
    <w:p w:rsidR="009D1715" w:rsidRPr="004635A1" w:rsidRDefault="009D1715" w:rsidP="004635A1">
      <w:pPr>
        <w:spacing w:line="276" w:lineRule="auto"/>
        <w:jc w:val="both"/>
        <w:rPr>
          <w:rFonts w:ascii="Comic Sans MS" w:hAnsi="Comic Sans MS"/>
          <w:sz w:val="22"/>
          <w:szCs w:val="22"/>
        </w:rPr>
      </w:pPr>
    </w:p>
    <w:p w:rsidR="009D1715" w:rsidRPr="004635A1" w:rsidRDefault="009D1715" w:rsidP="004635A1">
      <w:pPr>
        <w:spacing w:line="276" w:lineRule="auto"/>
        <w:jc w:val="both"/>
        <w:rPr>
          <w:rFonts w:ascii="Comic Sans MS" w:hAnsi="Comic Sans MS"/>
          <w:sz w:val="22"/>
          <w:szCs w:val="22"/>
        </w:rPr>
      </w:pPr>
      <w:r w:rsidRPr="004635A1">
        <w:rPr>
          <w:rFonts w:ascii="Comic Sans MS" w:hAnsi="Comic Sans MS"/>
          <w:sz w:val="22"/>
          <w:szCs w:val="22"/>
        </w:rPr>
        <w:t xml:space="preserve">Where there are more applications for the Summer </w:t>
      </w:r>
      <w:proofErr w:type="spellStart"/>
      <w:r w:rsidRPr="004635A1">
        <w:rPr>
          <w:rFonts w:ascii="Comic Sans MS" w:hAnsi="Comic Sans MS"/>
          <w:sz w:val="22"/>
          <w:szCs w:val="22"/>
        </w:rPr>
        <w:t>Programme</w:t>
      </w:r>
      <w:proofErr w:type="spellEnd"/>
      <w:r w:rsidRPr="004635A1">
        <w:rPr>
          <w:rFonts w:ascii="Comic Sans MS" w:hAnsi="Comic Sans MS"/>
          <w:sz w:val="22"/>
          <w:szCs w:val="22"/>
        </w:rPr>
        <w:t xml:space="preserve"> than there are available places, a draw shall take place to i</w:t>
      </w:r>
      <w:r w:rsidR="00855030" w:rsidRPr="004635A1">
        <w:rPr>
          <w:rFonts w:ascii="Comic Sans MS" w:hAnsi="Comic Sans MS"/>
          <w:sz w:val="22"/>
          <w:szCs w:val="22"/>
        </w:rPr>
        <w:t>dentify children eligible to</w:t>
      </w:r>
      <w:r w:rsidRPr="004635A1">
        <w:rPr>
          <w:rFonts w:ascii="Comic Sans MS" w:hAnsi="Comic Sans MS"/>
          <w:sz w:val="22"/>
          <w:szCs w:val="22"/>
        </w:rPr>
        <w:t xml:space="preserve"> attend the </w:t>
      </w:r>
      <w:proofErr w:type="spellStart"/>
      <w:r w:rsidRPr="004635A1">
        <w:rPr>
          <w:rFonts w:ascii="Comic Sans MS" w:hAnsi="Comic Sans MS"/>
          <w:sz w:val="22"/>
          <w:szCs w:val="22"/>
        </w:rPr>
        <w:t>Pro</w:t>
      </w:r>
      <w:r w:rsidR="00855030" w:rsidRPr="004635A1">
        <w:rPr>
          <w:rFonts w:ascii="Comic Sans MS" w:hAnsi="Comic Sans MS"/>
          <w:sz w:val="22"/>
          <w:szCs w:val="22"/>
        </w:rPr>
        <w:t>gramme</w:t>
      </w:r>
      <w:proofErr w:type="spellEnd"/>
      <w:r w:rsidR="00855030" w:rsidRPr="004635A1">
        <w:rPr>
          <w:rFonts w:ascii="Comic Sans MS" w:hAnsi="Comic Sans MS"/>
          <w:sz w:val="22"/>
          <w:szCs w:val="22"/>
        </w:rPr>
        <w:t xml:space="preserve">. </w:t>
      </w:r>
    </w:p>
    <w:p w:rsidR="00890CAF" w:rsidRPr="004635A1" w:rsidRDefault="00890CAF" w:rsidP="004635A1">
      <w:pPr>
        <w:spacing w:line="276" w:lineRule="auto"/>
        <w:jc w:val="both"/>
        <w:rPr>
          <w:rFonts w:ascii="Comic Sans MS" w:hAnsi="Comic Sans MS"/>
          <w:sz w:val="22"/>
          <w:szCs w:val="22"/>
        </w:rPr>
      </w:pPr>
    </w:p>
    <w:p w:rsidR="00890CAF" w:rsidRPr="004635A1" w:rsidRDefault="00890CAF" w:rsidP="004635A1">
      <w:pPr>
        <w:spacing w:line="276" w:lineRule="auto"/>
        <w:jc w:val="both"/>
        <w:rPr>
          <w:rFonts w:ascii="Comic Sans MS" w:hAnsi="Comic Sans MS"/>
          <w:sz w:val="22"/>
          <w:szCs w:val="22"/>
        </w:rPr>
      </w:pPr>
    </w:p>
    <w:p w:rsidR="00890CAF" w:rsidRPr="004635A1" w:rsidRDefault="009D1715" w:rsidP="004635A1">
      <w:pPr>
        <w:spacing w:line="276" w:lineRule="auto"/>
        <w:jc w:val="both"/>
        <w:rPr>
          <w:rFonts w:ascii="Comic Sans MS" w:hAnsi="Comic Sans MS"/>
          <w:b/>
          <w:sz w:val="22"/>
          <w:szCs w:val="22"/>
        </w:rPr>
      </w:pPr>
      <w:r w:rsidRPr="004635A1">
        <w:rPr>
          <w:rFonts w:ascii="Comic Sans MS" w:hAnsi="Comic Sans MS"/>
          <w:b/>
          <w:sz w:val="22"/>
          <w:szCs w:val="22"/>
        </w:rPr>
        <w:t>UNSUCCESSFUL APPLICA</w:t>
      </w:r>
      <w:r w:rsidR="00890CAF" w:rsidRPr="004635A1">
        <w:rPr>
          <w:rFonts w:ascii="Comic Sans MS" w:hAnsi="Comic Sans MS"/>
          <w:b/>
          <w:sz w:val="22"/>
          <w:szCs w:val="22"/>
        </w:rPr>
        <w:t>TION</w:t>
      </w:r>
      <w:r w:rsidRPr="004635A1">
        <w:rPr>
          <w:rFonts w:ascii="Comic Sans MS" w:hAnsi="Comic Sans MS"/>
          <w:b/>
          <w:sz w:val="22"/>
          <w:szCs w:val="22"/>
        </w:rPr>
        <w:t>S</w:t>
      </w:r>
      <w:r w:rsidR="00890CAF" w:rsidRPr="004635A1">
        <w:rPr>
          <w:rFonts w:ascii="Comic Sans MS" w:hAnsi="Comic Sans MS"/>
          <w:b/>
          <w:sz w:val="22"/>
          <w:szCs w:val="22"/>
        </w:rPr>
        <w:t xml:space="preserve"> TO SUMMER PROGRAMME</w:t>
      </w:r>
      <w:r w:rsidRPr="004635A1">
        <w:rPr>
          <w:rFonts w:ascii="Comic Sans MS" w:hAnsi="Comic Sans MS"/>
          <w:b/>
          <w:sz w:val="22"/>
          <w:szCs w:val="22"/>
        </w:rPr>
        <w:t>:</w:t>
      </w:r>
    </w:p>
    <w:p w:rsidR="00890CAF" w:rsidRPr="004635A1" w:rsidRDefault="00890CAF" w:rsidP="004635A1">
      <w:pPr>
        <w:spacing w:line="276" w:lineRule="auto"/>
        <w:jc w:val="both"/>
        <w:rPr>
          <w:rFonts w:ascii="Comic Sans MS" w:hAnsi="Comic Sans MS"/>
          <w:sz w:val="22"/>
          <w:szCs w:val="22"/>
        </w:rPr>
      </w:pPr>
    </w:p>
    <w:p w:rsidR="0042664A" w:rsidRPr="004635A1" w:rsidRDefault="00890CAF" w:rsidP="004635A1">
      <w:pPr>
        <w:spacing w:line="276" w:lineRule="auto"/>
        <w:jc w:val="both"/>
        <w:rPr>
          <w:rFonts w:ascii="Comic Sans MS" w:hAnsi="Comic Sans MS"/>
          <w:sz w:val="22"/>
          <w:szCs w:val="22"/>
        </w:rPr>
      </w:pPr>
      <w:r w:rsidRPr="004635A1">
        <w:rPr>
          <w:rFonts w:ascii="Comic Sans MS" w:hAnsi="Comic Sans MS"/>
          <w:sz w:val="22"/>
          <w:szCs w:val="22"/>
        </w:rPr>
        <w:t>Where St Paul’s Special Sch</w:t>
      </w:r>
      <w:r w:rsidR="00855030" w:rsidRPr="004635A1">
        <w:rPr>
          <w:rFonts w:ascii="Comic Sans MS" w:hAnsi="Comic Sans MS"/>
          <w:sz w:val="22"/>
          <w:szCs w:val="22"/>
        </w:rPr>
        <w:t xml:space="preserve">ool decides not to operate the Summer </w:t>
      </w:r>
      <w:proofErr w:type="spellStart"/>
      <w:r w:rsidR="00855030" w:rsidRPr="004635A1">
        <w:rPr>
          <w:rFonts w:ascii="Comic Sans MS" w:hAnsi="Comic Sans MS"/>
          <w:sz w:val="22"/>
          <w:szCs w:val="22"/>
        </w:rPr>
        <w:t>P</w:t>
      </w:r>
      <w:r w:rsidRPr="004635A1">
        <w:rPr>
          <w:rFonts w:ascii="Comic Sans MS" w:hAnsi="Comic Sans MS"/>
          <w:sz w:val="22"/>
          <w:szCs w:val="22"/>
        </w:rPr>
        <w:t>rogramme</w:t>
      </w:r>
      <w:proofErr w:type="spellEnd"/>
      <w:r w:rsidRPr="004635A1">
        <w:rPr>
          <w:rFonts w:ascii="Comic Sans MS" w:hAnsi="Comic Sans MS"/>
          <w:sz w:val="22"/>
          <w:szCs w:val="22"/>
        </w:rPr>
        <w:t xml:space="preserve">, or where due to oversubscription, they have not been successful in applying for St Paul’s Summer </w:t>
      </w:r>
      <w:proofErr w:type="spellStart"/>
      <w:r w:rsidRPr="004635A1">
        <w:rPr>
          <w:rFonts w:ascii="Comic Sans MS" w:hAnsi="Comic Sans MS"/>
          <w:sz w:val="22"/>
          <w:szCs w:val="22"/>
        </w:rPr>
        <w:t>Programme</w:t>
      </w:r>
      <w:proofErr w:type="spellEnd"/>
      <w:r w:rsidRPr="004635A1">
        <w:rPr>
          <w:rFonts w:ascii="Comic Sans MS" w:hAnsi="Comic Sans MS"/>
          <w:sz w:val="22"/>
          <w:szCs w:val="22"/>
        </w:rPr>
        <w:t xml:space="preserve">, these children and young people may avail of the home-based </w:t>
      </w:r>
      <w:proofErr w:type="spellStart"/>
      <w:r w:rsidRPr="004635A1">
        <w:rPr>
          <w:rFonts w:ascii="Comic Sans MS" w:hAnsi="Comic Sans MS"/>
          <w:sz w:val="22"/>
          <w:szCs w:val="22"/>
        </w:rPr>
        <w:t>programme</w:t>
      </w:r>
      <w:proofErr w:type="spellEnd"/>
      <w:r w:rsidRPr="004635A1">
        <w:rPr>
          <w:rFonts w:ascii="Comic Sans MS" w:hAnsi="Comic Sans MS"/>
          <w:sz w:val="22"/>
          <w:szCs w:val="22"/>
        </w:rPr>
        <w:t xml:space="preserve"> instead.</w:t>
      </w:r>
      <w:r w:rsidR="009D1715" w:rsidRPr="004635A1">
        <w:rPr>
          <w:rFonts w:ascii="Comic Sans MS" w:hAnsi="Comic Sans MS"/>
          <w:sz w:val="22"/>
          <w:szCs w:val="22"/>
        </w:rPr>
        <w:t xml:space="preserve"> </w:t>
      </w:r>
    </w:p>
    <w:p w:rsidR="0042664A" w:rsidRPr="004635A1" w:rsidRDefault="0042664A" w:rsidP="004635A1">
      <w:pPr>
        <w:spacing w:line="276" w:lineRule="auto"/>
        <w:jc w:val="both"/>
        <w:rPr>
          <w:rFonts w:ascii="Comic Sans MS" w:hAnsi="Comic Sans MS"/>
          <w:sz w:val="22"/>
          <w:szCs w:val="22"/>
        </w:rPr>
      </w:pPr>
    </w:p>
    <w:p w:rsidR="0042664A" w:rsidRPr="004635A1" w:rsidRDefault="00855030" w:rsidP="004635A1">
      <w:pPr>
        <w:spacing w:line="276" w:lineRule="auto"/>
        <w:jc w:val="both"/>
        <w:rPr>
          <w:rFonts w:ascii="Comic Sans MS" w:hAnsi="Comic Sans MS"/>
          <w:b/>
          <w:sz w:val="22"/>
          <w:szCs w:val="22"/>
        </w:rPr>
      </w:pPr>
      <w:r w:rsidRPr="004635A1">
        <w:rPr>
          <w:rFonts w:ascii="Comic Sans MS" w:hAnsi="Comic Sans MS"/>
          <w:b/>
          <w:sz w:val="22"/>
          <w:szCs w:val="22"/>
        </w:rPr>
        <w:t xml:space="preserve">Please Note: </w:t>
      </w:r>
    </w:p>
    <w:p w:rsidR="0042664A" w:rsidRPr="004635A1" w:rsidRDefault="0042664A" w:rsidP="004635A1">
      <w:pPr>
        <w:spacing w:line="276" w:lineRule="auto"/>
        <w:jc w:val="both"/>
        <w:rPr>
          <w:rFonts w:ascii="Comic Sans MS" w:hAnsi="Comic Sans MS"/>
          <w:b/>
          <w:sz w:val="22"/>
          <w:szCs w:val="22"/>
        </w:rPr>
      </w:pPr>
    </w:p>
    <w:p w:rsidR="008C420B" w:rsidRPr="004635A1" w:rsidRDefault="009D1715" w:rsidP="004635A1">
      <w:pPr>
        <w:spacing w:line="276" w:lineRule="auto"/>
        <w:jc w:val="both"/>
        <w:rPr>
          <w:rFonts w:ascii="Comic Sans MS" w:hAnsi="Comic Sans MS"/>
          <w:sz w:val="22"/>
          <w:szCs w:val="22"/>
        </w:rPr>
      </w:pPr>
      <w:r w:rsidRPr="004635A1">
        <w:rPr>
          <w:rFonts w:ascii="Comic Sans MS" w:hAnsi="Comic Sans MS"/>
          <w:b/>
          <w:sz w:val="22"/>
          <w:szCs w:val="22"/>
        </w:rPr>
        <w:t xml:space="preserve">It will </w:t>
      </w:r>
      <w:r w:rsidR="0042664A" w:rsidRPr="004635A1">
        <w:rPr>
          <w:rFonts w:ascii="Comic Sans MS" w:hAnsi="Comic Sans MS"/>
          <w:b/>
          <w:sz w:val="22"/>
          <w:szCs w:val="22"/>
        </w:rPr>
        <w:t xml:space="preserve">be the </w:t>
      </w:r>
      <w:r w:rsidRPr="004635A1">
        <w:rPr>
          <w:rFonts w:ascii="Comic Sans MS" w:hAnsi="Comic Sans MS"/>
          <w:b/>
          <w:sz w:val="22"/>
          <w:szCs w:val="22"/>
        </w:rPr>
        <w:t>responsibility</w:t>
      </w:r>
      <w:r w:rsidR="0042664A" w:rsidRPr="004635A1">
        <w:rPr>
          <w:rFonts w:ascii="Comic Sans MS" w:hAnsi="Comic Sans MS"/>
          <w:b/>
          <w:sz w:val="22"/>
          <w:szCs w:val="22"/>
        </w:rPr>
        <w:t xml:space="preserve"> of parents / guardians</w:t>
      </w:r>
      <w:r w:rsidRPr="004635A1">
        <w:rPr>
          <w:rFonts w:ascii="Comic Sans MS" w:hAnsi="Comic Sans MS"/>
          <w:b/>
          <w:sz w:val="22"/>
          <w:szCs w:val="22"/>
        </w:rPr>
        <w:t xml:space="preserve"> to make all arrangements for the home-based </w:t>
      </w:r>
      <w:proofErr w:type="spellStart"/>
      <w:r w:rsidRPr="004635A1">
        <w:rPr>
          <w:rFonts w:ascii="Comic Sans MS" w:hAnsi="Comic Sans MS"/>
          <w:b/>
          <w:sz w:val="22"/>
          <w:szCs w:val="22"/>
        </w:rPr>
        <w:t>programme</w:t>
      </w:r>
      <w:proofErr w:type="spellEnd"/>
      <w:r w:rsidRPr="004635A1">
        <w:rPr>
          <w:rFonts w:ascii="Comic Sans MS" w:hAnsi="Comic Sans MS"/>
          <w:sz w:val="22"/>
          <w:szCs w:val="22"/>
        </w:rPr>
        <w:t>.</w:t>
      </w:r>
    </w:p>
    <w:p w:rsidR="00DA4C16" w:rsidRPr="004635A1" w:rsidRDefault="00DA4C16" w:rsidP="004635A1">
      <w:pPr>
        <w:spacing w:line="276" w:lineRule="auto"/>
        <w:jc w:val="both"/>
        <w:rPr>
          <w:rFonts w:ascii="Comic Sans MS" w:hAnsi="Comic Sans MS"/>
          <w:iCs/>
          <w:sz w:val="22"/>
          <w:szCs w:val="22"/>
        </w:rPr>
      </w:pPr>
    </w:p>
    <w:p w:rsidR="00DA4C16" w:rsidRPr="004635A1" w:rsidRDefault="00DA4C16" w:rsidP="004635A1">
      <w:pPr>
        <w:spacing w:line="276" w:lineRule="auto"/>
        <w:jc w:val="both"/>
        <w:rPr>
          <w:rFonts w:ascii="Comic Sans MS" w:hAnsi="Comic Sans MS"/>
          <w:iCs/>
          <w:sz w:val="22"/>
          <w:szCs w:val="22"/>
        </w:rPr>
      </w:pPr>
    </w:p>
    <w:p w:rsidR="00DA4C16" w:rsidRPr="004635A1" w:rsidRDefault="00DA4C16" w:rsidP="004635A1">
      <w:pPr>
        <w:spacing w:line="276" w:lineRule="auto"/>
        <w:jc w:val="both"/>
        <w:rPr>
          <w:rFonts w:ascii="Comic Sans MS" w:hAnsi="Comic Sans MS"/>
          <w:iCs/>
          <w:sz w:val="22"/>
          <w:szCs w:val="22"/>
        </w:rPr>
      </w:pPr>
    </w:p>
    <w:p w:rsidR="004635A1" w:rsidRDefault="00DA4C16" w:rsidP="004635A1">
      <w:pPr>
        <w:widowControl/>
        <w:suppressAutoHyphens w:val="0"/>
        <w:autoSpaceDE w:val="0"/>
        <w:autoSpaceDN w:val="0"/>
        <w:adjustRightInd w:val="0"/>
        <w:spacing w:line="276" w:lineRule="auto"/>
        <w:ind w:left="360" w:right="-680" w:hanging="360"/>
        <w:jc w:val="both"/>
        <w:rPr>
          <w:rFonts w:ascii="Comic Sans MS" w:eastAsia="Times New Roman" w:hAnsi="Comic Sans MS"/>
          <w:color w:val="000000"/>
          <w:kern w:val="0"/>
          <w:sz w:val="22"/>
          <w:szCs w:val="22"/>
          <w:lang w:val="en-GB" w:eastAsia="en-GB"/>
        </w:rPr>
      </w:pPr>
      <w:r w:rsidRPr="004635A1">
        <w:rPr>
          <w:rFonts w:ascii="Comic Sans MS" w:eastAsia="Times New Roman" w:hAnsi="Comic Sans MS"/>
          <w:color w:val="000000"/>
          <w:kern w:val="0"/>
          <w:sz w:val="22"/>
          <w:szCs w:val="22"/>
          <w:lang w:val="en-GB" w:eastAsia="en-GB"/>
        </w:rPr>
        <w:lastRenderedPageBreak/>
        <w:t xml:space="preserve">Signed: </w:t>
      </w:r>
      <w:r w:rsidR="00A85F08" w:rsidRPr="00A85F08">
        <w:rPr>
          <w:rFonts w:ascii="Brush Script MT" w:eastAsia="Times New Roman" w:hAnsi="Brush Script MT"/>
          <w:color w:val="000000"/>
          <w:kern w:val="0"/>
          <w:sz w:val="32"/>
          <w:szCs w:val="32"/>
          <w:lang w:val="en-GB" w:eastAsia="en-GB"/>
        </w:rPr>
        <w:t>Paul Burke</w:t>
      </w:r>
      <w:r w:rsidRPr="004635A1">
        <w:rPr>
          <w:rFonts w:ascii="Comic Sans MS" w:eastAsia="Times New Roman" w:hAnsi="Comic Sans MS"/>
          <w:color w:val="000000"/>
          <w:kern w:val="0"/>
          <w:sz w:val="22"/>
          <w:szCs w:val="22"/>
          <w:lang w:val="en-GB" w:eastAsia="en-GB"/>
        </w:rPr>
        <w:t xml:space="preserve">                  </w:t>
      </w:r>
    </w:p>
    <w:p w:rsidR="00DA4C16" w:rsidRPr="004635A1" w:rsidRDefault="00A85F08" w:rsidP="00A85F08">
      <w:pPr>
        <w:widowControl/>
        <w:suppressAutoHyphens w:val="0"/>
        <w:autoSpaceDE w:val="0"/>
        <w:autoSpaceDN w:val="0"/>
        <w:adjustRightInd w:val="0"/>
        <w:spacing w:line="276" w:lineRule="auto"/>
        <w:ind w:left="360" w:right="-680" w:hanging="360"/>
        <w:rPr>
          <w:rFonts w:ascii="Comic Sans MS" w:eastAsia="Times New Roman" w:hAnsi="Comic Sans MS"/>
          <w:color w:val="000000"/>
          <w:kern w:val="0"/>
          <w:sz w:val="22"/>
          <w:szCs w:val="22"/>
          <w:lang w:val="en-GB" w:eastAsia="en-GB"/>
        </w:rPr>
      </w:pPr>
      <w:r>
        <w:rPr>
          <w:rFonts w:ascii="Comic Sans MS" w:eastAsia="Times New Roman" w:hAnsi="Comic Sans MS"/>
          <w:color w:val="000000"/>
          <w:kern w:val="0"/>
          <w:sz w:val="22"/>
          <w:szCs w:val="22"/>
          <w:lang w:val="en-GB" w:eastAsia="en-GB"/>
        </w:rPr>
        <w:t xml:space="preserve">  </w:t>
      </w:r>
      <w:r>
        <w:rPr>
          <w:rFonts w:ascii="Comic Sans MS" w:eastAsia="Times New Roman" w:hAnsi="Comic Sans MS"/>
          <w:color w:val="000000"/>
          <w:kern w:val="0"/>
          <w:sz w:val="22"/>
          <w:szCs w:val="22"/>
          <w:lang w:val="en-GB" w:eastAsia="en-GB"/>
        </w:rPr>
        <w:tab/>
      </w:r>
      <w:r>
        <w:rPr>
          <w:rFonts w:ascii="Comic Sans MS" w:eastAsia="Times New Roman" w:hAnsi="Comic Sans MS"/>
          <w:color w:val="000000"/>
          <w:kern w:val="0"/>
          <w:sz w:val="22"/>
          <w:szCs w:val="22"/>
          <w:lang w:val="en-GB" w:eastAsia="en-GB"/>
        </w:rPr>
        <w:tab/>
      </w:r>
      <w:r>
        <w:rPr>
          <w:rFonts w:ascii="Comic Sans MS" w:eastAsia="Times New Roman" w:hAnsi="Comic Sans MS"/>
          <w:color w:val="000000"/>
          <w:kern w:val="0"/>
          <w:sz w:val="22"/>
          <w:szCs w:val="22"/>
          <w:lang w:val="en-GB" w:eastAsia="en-GB"/>
        </w:rPr>
        <w:tab/>
      </w:r>
      <w:r>
        <w:rPr>
          <w:rFonts w:ascii="Comic Sans MS" w:eastAsia="Times New Roman" w:hAnsi="Comic Sans MS"/>
          <w:color w:val="000000"/>
          <w:kern w:val="0"/>
          <w:sz w:val="22"/>
          <w:szCs w:val="22"/>
          <w:lang w:val="en-GB" w:eastAsia="en-GB"/>
        </w:rPr>
        <w:tab/>
      </w:r>
      <w:r>
        <w:rPr>
          <w:rFonts w:ascii="Comic Sans MS" w:eastAsia="Times New Roman" w:hAnsi="Comic Sans MS"/>
          <w:color w:val="000000"/>
          <w:kern w:val="0"/>
          <w:sz w:val="22"/>
          <w:szCs w:val="22"/>
          <w:lang w:val="en-GB" w:eastAsia="en-GB"/>
        </w:rPr>
        <w:tab/>
      </w:r>
      <w:r>
        <w:rPr>
          <w:rFonts w:ascii="Comic Sans MS" w:eastAsia="Times New Roman" w:hAnsi="Comic Sans MS"/>
          <w:color w:val="000000"/>
          <w:kern w:val="0"/>
          <w:sz w:val="22"/>
          <w:szCs w:val="22"/>
          <w:lang w:val="en-GB" w:eastAsia="en-GB"/>
        </w:rPr>
        <w:tab/>
      </w:r>
      <w:r>
        <w:rPr>
          <w:rFonts w:ascii="Comic Sans MS" w:eastAsia="Times New Roman" w:hAnsi="Comic Sans MS"/>
          <w:color w:val="000000"/>
          <w:kern w:val="0"/>
          <w:sz w:val="22"/>
          <w:szCs w:val="22"/>
          <w:lang w:val="en-GB" w:eastAsia="en-GB"/>
        </w:rPr>
        <w:tab/>
      </w:r>
      <w:r>
        <w:rPr>
          <w:rFonts w:ascii="Comic Sans MS" w:eastAsia="Times New Roman" w:hAnsi="Comic Sans MS"/>
          <w:color w:val="000000"/>
          <w:kern w:val="0"/>
          <w:sz w:val="22"/>
          <w:szCs w:val="22"/>
          <w:lang w:val="en-GB" w:eastAsia="en-GB"/>
        </w:rPr>
        <w:tab/>
      </w:r>
      <w:r>
        <w:rPr>
          <w:rFonts w:ascii="Comic Sans MS" w:eastAsia="Times New Roman" w:hAnsi="Comic Sans MS"/>
          <w:color w:val="000000"/>
          <w:kern w:val="0"/>
          <w:sz w:val="22"/>
          <w:szCs w:val="22"/>
          <w:lang w:val="en-GB" w:eastAsia="en-GB"/>
        </w:rPr>
        <w:tab/>
      </w:r>
      <w:r>
        <w:rPr>
          <w:rFonts w:ascii="Comic Sans MS" w:eastAsia="Times New Roman" w:hAnsi="Comic Sans MS"/>
          <w:color w:val="000000"/>
          <w:kern w:val="0"/>
          <w:sz w:val="22"/>
          <w:szCs w:val="22"/>
          <w:lang w:val="en-GB" w:eastAsia="en-GB"/>
        </w:rPr>
        <w:tab/>
        <w:t xml:space="preserve"> </w:t>
      </w:r>
      <w:r>
        <w:rPr>
          <w:rFonts w:ascii="Comic Sans MS" w:eastAsia="Times New Roman" w:hAnsi="Comic Sans MS"/>
          <w:color w:val="000000"/>
          <w:kern w:val="0"/>
          <w:sz w:val="22"/>
          <w:szCs w:val="22"/>
          <w:lang w:val="en-GB" w:eastAsia="en-GB"/>
        </w:rPr>
        <w:tab/>
        <w:t>S</w:t>
      </w:r>
      <w:r w:rsidR="00DA4C16" w:rsidRPr="004635A1">
        <w:rPr>
          <w:rFonts w:ascii="Comic Sans MS" w:eastAsia="Times New Roman" w:hAnsi="Comic Sans MS"/>
          <w:color w:val="000000"/>
          <w:kern w:val="0"/>
          <w:sz w:val="22"/>
          <w:szCs w:val="22"/>
          <w:lang w:val="en-GB" w:eastAsia="en-GB"/>
        </w:rPr>
        <w:t xml:space="preserve">igned: </w:t>
      </w:r>
      <w:r w:rsidRPr="00A85F08">
        <w:rPr>
          <w:rFonts w:ascii="Brush Script MT" w:eastAsia="Times New Roman" w:hAnsi="Brush Script MT"/>
          <w:color w:val="000000"/>
          <w:kern w:val="0"/>
          <w:sz w:val="32"/>
          <w:szCs w:val="32"/>
          <w:lang w:val="en-GB" w:eastAsia="en-GB"/>
        </w:rPr>
        <w:t>Adrian Harkin</w:t>
      </w:r>
      <w:r>
        <w:rPr>
          <w:rFonts w:ascii="Brush Script MT" w:eastAsia="Times New Roman" w:hAnsi="Brush Script MT"/>
          <w:color w:val="000000"/>
          <w:kern w:val="0"/>
          <w:sz w:val="32"/>
          <w:szCs w:val="32"/>
          <w:lang w:val="en-GB" w:eastAsia="en-GB"/>
        </w:rPr>
        <w:t xml:space="preserve">      </w:t>
      </w:r>
    </w:p>
    <w:p w:rsidR="004635A1" w:rsidRDefault="00DA4C16" w:rsidP="004635A1">
      <w:pPr>
        <w:widowControl/>
        <w:suppressAutoHyphens w:val="0"/>
        <w:autoSpaceDE w:val="0"/>
        <w:autoSpaceDN w:val="0"/>
        <w:adjustRightInd w:val="0"/>
        <w:spacing w:line="276" w:lineRule="auto"/>
        <w:ind w:left="360" w:right="-680" w:hanging="360"/>
        <w:jc w:val="both"/>
        <w:rPr>
          <w:rFonts w:ascii="Comic Sans MS" w:eastAsia="Times New Roman" w:hAnsi="Comic Sans MS"/>
          <w:color w:val="000000"/>
          <w:kern w:val="0"/>
          <w:sz w:val="22"/>
          <w:szCs w:val="22"/>
          <w:lang w:val="en-GB" w:eastAsia="en-GB"/>
        </w:rPr>
      </w:pPr>
      <w:r w:rsidRPr="004635A1">
        <w:rPr>
          <w:rFonts w:ascii="Comic Sans MS" w:eastAsia="Times New Roman" w:hAnsi="Comic Sans MS"/>
          <w:color w:val="000000"/>
          <w:kern w:val="0"/>
          <w:sz w:val="22"/>
          <w:szCs w:val="22"/>
          <w:lang w:val="en-GB" w:eastAsia="en-GB"/>
        </w:rPr>
        <w:t xml:space="preserve">            </w:t>
      </w:r>
    </w:p>
    <w:p w:rsidR="00DA4C16" w:rsidRPr="004635A1" w:rsidRDefault="00DA4C16" w:rsidP="004635A1">
      <w:pPr>
        <w:widowControl/>
        <w:suppressAutoHyphens w:val="0"/>
        <w:autoSpaceDE w:val="0"/>
        <w:autoSpaceDN w:val="0"/>
        <w:adjustRightInd w:val="0"/>
        <w:spacing w:line="276" w:lineRule="auto"/>
        <w:ind w:left="360" w:right="-680" w:hanging="360"/>
        <w:jc w:val="both"/>
        <w:rPr>
          <w:rFonts w:ascii="Comic Sans MS" w:eastAsia="Times New Roman" w:hAnsi="Comic Sans MS"/>
          <w:color w:val="000000"/>
          <w:kern w:val="0"/>
          <w:sz w:val="22"/>
          <w:szCs w:val="22"/>
          <w:lang w:val="en-GB" w:eastAsia="en-GB"/>
        </w:rPr>
      </w:pPr>
      <w:r w:rsidRPr="004635A1">
        <w:rPr>
          <w:rFonts w:ascii="Comic Sans MS" w:eastAsia="Times New Roman" w:hAnsi="Comic Sans MS"/>
          <w:color w:val="000000"/>
          <w:kern w:val="0"/>
          <w:sz w:val="22"/>
          <w:szCs w:val="22"/>
          <w:lang w:val="en-GB" w:eastAsia="en-GB"/>
        </w:rPr>
        <w:t xml:space="preserve"> (Chairperson of Board of </w:t>
      </w:r>
      <w:proofErr w:type="gramStart"/>
      <w:r w:rsidRPr="004635A1">
        <w:rPr>
          <w:rFonts w:ascii="Comic Sans MS" w:eastAsia="Times New Roman" w:hAnsi="Comic Sans MS"/>
          <w:color w:val="000000"/>
          <w:kern w:val="0"/>
          <w:sz w:val="22"/>
          <w:szCs w:val="22"/>
          <w:lang w:val="en-GB" w:eastAsia="en-GB"/>
        </w:rPr>
        <w:t xml:space="preserve">Management)   </w:t>
      </w:r>
      <w:proofErr w:type="gramEnd"/>
      <w:r w:rsidRPr="004635A1">
        <w:rPr>
          <w:rFonts w:ascii="Comic Sans MS" w:eastAsia="Times New Roman" w:hAnsi="Comic Sans MS"/>
          <w:color w:val="000000"/>
          <w:kern w:val="0"/>
          <w:sz w:val="22"/>
          <w:szCs w:val="22"/>
          <w:lang w:val="en-GB" w:eastAsia="en-GB"/>
        </w:rPr>
        <w:t xml:space="preserve">                                     </w:t>
      </w:r>
      <w:r w:rsidR="00A85F08">
        <w:rPr>
          <w:rFonts w:ascii="Comic Sans MS" w:eastAsia="Times New Roman" w:hAnsi="Comic Sans MS"/>
          <w:color w:val="000000"/>
          <w:kern w:val="0"/>
          <w:sz w:val="22"/>
          <w:szCs w:val="22"/>
          <w:lang w:val="en-GB" w:eastAsia="en-GB"/>
        </w:rPr>
        <w:tab/>
      </w:r>
      <w:r w:rsidRPr="004635A1">
        <w:rPr>
          <w:rFonts w:ascii="Comic Sans MS" w:eastAsia="Times New Roman" w:hAnsi="Comic Sans MS"/>
          <w:color w:val="000000"/>
          <w:kern w:val="0"/>
          <w:sz w:val="22"/>
          <w:szCs w:val="22"/>
          <w:lang w:val="en-GB" w:eastAsia="en-GB"/>
        </w:rPr>
        <w:t xml:space="preserve"> (Principal)</w:t>
      </w:r>
    </w:p>
    <w:p w:rsidR="00DA4C16" w:rsidRPr="004635A1" w:rsidRDefault="00DA4C16" w:rsidP="004635A1">
      <w:pPr>
        <w:widowControl/>
        <w:suppressAutoHyphens w:val="0"/>
        <w:autoSpaceDE w:val="0"/>
        <w:autoSpaceDN w:val="0"/>
        <w:adjustRightInd w:val="0"/>
        <w:spacing w:line="276" w:lineRule="auto"/>
        <w:ind w:left="360" w:right="-680" w:hanging="360"/>
        <w:jc w:val="both"/>
        <w:rPr>
          <w:rFonts w:ascii="Comic Sans MS" w:eastAsia="Times New Roman" w:hAnsi="Comic Sans MS"/>
          <w:color w:val="000000"/>
          <w:kern w:val="0"/>
          <w:sz w:val="22"/>
          <w:szCs w:val="22"/>
          <w:lang w:val="en-GB" w:eastAsia="en-GB"/>
        </w:rPr>
      </w:pPr>
    </w:p>
    <w:p w:rsidR="00DA4C16" w:rsidRPr="004635A1" w:rsidRDefault="00DA4C16" w:rsidP="004635A1">
      <w:pPr>
        <w:widowControl/>
        <w:suppressAutoHyphens w:val="0"/>
        <w:autoSpaceDE w:val="0"/>
        <w:autoSpaceDN w:val="0"/>
        <w:adjustRightInd w:val="0"/>
        <w:spacing w:line="276" w:lineRule="auto"/>
        <w:ind w:left="360" w:right="-680" w:hanging="360"/>
        <w:jc w:val="both"/>
        <w:rPr>
          <w:rFonts w:ascii="Comic Sans MS" w:eastAsia="Times New Roman" w:hAnsi="Comic Sans MS"/>
          <w:color w:val="000000"/>
          <w:kern w:val="0"/>
          <w:sz w:val="22"/>
          <w:szCs w:val="22"/>
          <w:lang w:val="en-GB" w:eastAsia="en-GB"/>
        </w:rPr>
      </w:pPr>
      <w:r w:rsidRPr="004635A1">
        <w:rPr>
          <w:rFonts w:ascii="Comic Sans MS" w:eastAsia="Times New Roman" w:hAnsi="Comic Sans MS"/>
          <w:color w:val="000000"/>
          <w:kern w:val="0"/>
          <w:sz w:val="22"/>
          <w:szCs w:val="22"/>
          <w:lang w:val="en-GB" w:eastAsia="en-GB"/>
        </w:rPr>
        <w:t>Date:</w:t>
      </w:r>
      <w:r w:rsidR="00A85F08">
        <w:rPr>
          <w:rFonts w:ascii="Comic Sans MS" w:eastAsia="Times New Roman" w:hAnsi="Comic Sans MS"/>
          <w:color w:val="000000"/>
          <w:kern w:val="0"/>
          <w:sz w:val="22"/>
          <w:szCs w:val="22"/>
          <w:lang w:val="en-GB" w:eastAsia="en-GB"/>
        </w:rPr>
        <w:t xml:space="preserve"> 3</w:t>
      </w:r>
      <w:r w:rsidR="00A85F08" w:rsidRPr="00A85F08">
        <w:rPr>
          <w:rFonts w:ascii="Comic Sans MS" w:eastAsia="Times New Roman" w:hAnsi="Comic Sans MS"/>
          <w:color w:val="000000"/>
          <w:kern w:val="0"/>
          <w:sz w:val="22"/>
          <w:szCs w:val="22"/>
          <w:vertAlign w:val="superscript"/>
          <w:lang w:val="en-GB" w:eastAsia="en-GB"/>
        </w:rPr>
        <w:t>rd</w:t>
      </w:r>
      <w:r w:rsidR="00A85F08">
        <w:rPr>
          <w:rFonts w:ascii="Comic Sans MS" w:eastAsia="Times New Roman" w:hAnsi="Comic Sans MS"/>
          <w:color w:val="000000"/>
          <w:kern w:val="0"/>
          <w:sz w:val="22"/>
          <w:szCs w:val="22"/>
          <w:lang w:val="en-GB" w:eastAsia="en-GB"/>
        </w:rPr>
        <w:t xml:space="preserve"> June 2021</w:t>
      </w:r>
      <w:r w:rsidR="00A85F08" w:rsidRPr="004635A1">
        <w:rPr>
          <w:rFonts w:ascii="Comic Sans MS" w:eastAsia="Times New Roman" w:hAnsi="Comic Sans MS"/>
          <w:color w:val="000000"/>
          <w:kern w:val="0"/>
          <w:sz w:val="22"/>
          <w:szCs w:val="22"/>
          <w:lang w:val="en-GB" w:eastAsia="en-GB"/>
        </w:rPr>
        <w:t xml:space="preserve">                 </w:t>
      </w:r>
      <w:r w:rsidRPr="004635A1">
        <w:rPr>
          <w:rFonts w:ascii="Comic Sans MS" w:eastAsia="Times New Roman" w:hAnsi="Comic Sans MS"/>
          <w:color w:val="000000"/>
          <w:kern w:val="0"/>
          <w:sz w:val="22"/>
          <w:szCs w:val="22"/>
          <w:lang w:val="en-GB" w:eastAsia="en-GB"/>
        </w:rPr>
        <w:t xml:space="preserve">                           </w:t>
      </w:r>
      <w:r w:rsidR="004635A1">
        <w:rPr>
          <w:rFonts w:ascii="Comic Sans MS" w:eastAsia="Times New Roman" w:hAnsi="Comic Sans MS"/>
          <w:color w:val="000000"/>
          <w:kern w:val="0"/>
          <w:sz w:val="22"/>
          <w:szCs w:val="22"/>
          <w:lang w:val="en-GB" w:eastAsia="en-GB"/>
        </w:rPr>
        <w:t xml:space="preserve">                           </w:t>
      </w:r>
      <w:r w:rsidR="00A85F08">
        <w:rPr>
          <w:rFonts w:ascii="Comic Sans MS" w:eastAsia="Times New Roman" w:hAnsi="Comic Sans MS"/>
          <w:color w:val="000000"/>
          <w:kern w:val="0"/>
          <w:sz w:val="22"/>
          <w:szCs w:val="22"/>
          <w:lang w:val="en-GB" w:eastAsia="en-GB"/>
        </w:rPr>
        <w:tab/>
      </w:r>
      <w:r w:rsidRPr="004635A1">
        <w:rPr>
          <w:rFonts w:ascii="Comic Sans MS" w:eastAsia="Times New Roman" w:hAnsi="Comic Sans MS"/>
          <w:color w:val="000000"/>
          <w:kern w:val="0"/>
          <w:sz w:val="22"/>
          <w:szCs w:val="22"/>
          <w:lang w:val="en-GB" w:eastAsia="en-GB"/>
        </w:rPr>
        <w:t xml:space="preserve"> Date: </w:t>
      </w:r>
      <w:r w:rsidR="00A85F08">
        <w:rPr>
          <w:rFonts w:ascii="Comic Sans MS" w:eastAsia="Times New Roman" w:hAnsi="Comic Sans MS"/>
          <w:color w:val="000000"/>
          <w:kern w:val="0"/>
          <w:sz w:val="22"/>
          <w:szCs w:val="22"/>
          <w:lang w:val="en-GB" w:eastAsia="en-GB"/>
        </w:rPr>
        <w:t>3</w:t>
      </w:r>
      <w:r w:rsidR="00A85F08" w:rsidRPr="00A85F08">
        <w:rPr>
          <w:rFonts w:ascii="Comic Sans MS" w:eastAsia="Times New Roman" w:hAnsi="Comic Sans MS"/>
          <w:color w:val="000000"/>
          <w:kern w:val="0"/>
          <w:sz w:val="22"/>
          <w:szCs w:val="22"/>
          <w:vertAlign w:val="superscript"/>
          <w:lang w:val="en-GB" w:eastAsia="en-GB"/>
        </w:rPr>
        <w:t>rd</w:t>
      </w:r>
      <w:r w:rsidR="00A85F08">
        <w:rPr>
          <w:rFonts w:ascii="Comic Sans MS" w:eastAsia="Times New Roman" w:hAnsi="Comic Sans MS"/>
          <w:color w:val="000000"/>
          <w:kern w:val="0"/>
          <w:sz w:val="22"/>
          <w:szCs w:val="22"/>
          <w:lang w:val="en-GB" w:eastAsia="en-GB"/>
        </w:rPr>
        <w:t xml:space="preserve"> June 2021</w:t>
      </w:r>
      <w:r w:rsidR="00A85F08" w:rsidRPr="004635A1">
        <w:rPr>
          <w:rFonts w:ascii="Comic Sans MS" w:eastAsia="Times New Roman" w:hAnsi="Comic Sans MS"/>
          <w:color w:val="000000"/>
          <w:kern w:val="0"/>
          <w:sz w:val="22"/>
          <w:szCs w:val="22"/>
          <w:lang w:val="en-GB" w:eastAsia="en-GB"/>
        </w:rPr>
        <w:t xml:space="preserve">                                            </w:t>
      </w:r>
      <w:r w:rsidR="00A85F08">
        <w:rPr>
          <w:rFonts w:ascii="Comic Sans MS" w:eastAsia="Times New Roman" w:hAnsi="Comic Sans MS"/>
          <w:color w:val="000000"/>
          <w:kern w:val="0"/>
          <w:sz w:val="22"/>
          <w:szCs w:val="22"/>
          <w:lang w:val="en-GB" w:eastAsia="en-GB"/>
        </w:rPr>
        <w:t xml:space="preserve">                           </w:t>
      </w:r>
    </w:p>
    <w:p w:rsidR="00DA4C16" w:rsidRPr="004635A1" w:rsidRDefault="00DA4C16" w:rsidP="004635A1">
      <w:pPr>
        <w:widowControl/>
        <w:suppressAutoHyphens w:val="0"/>
        <w:autoSpaceDE w:val="0"/>
        <w:autoSpaceDN w:val="0"/>
        <w:adjustRightInd w:val="0"/>
        <w:spacing w:line="276" w:lineRule="auto"/>
        <w:ind w:left="360" w:right="-680" w:hanging="360"/>
        <w:jc w:val="both"/>
        <w:rPr>
          <w:rFonts w:ascii="Calibri" w:eastAsia="Times New Roman" w:hAnsi="Calibri"/>
          <w:color w:val="000000"/>
          <w:kern w:val="0"/>
          <w:sz w:val="22"/>
          <w:szCs w:val="22"/>
          <w:lang w:val="en-GB" w:eastAsia="en-GB"/>
        </w:rPr>
      </w:pPr>
    </w:p>
    <w:p w:rsidR="00052178" w:rsidRPr="004635A1" w:rsidRDefault="00052178" w:rsidP="004635A1">
      <w:pPr>
        <w:spacing w:line="276" w:lineRule="auto"/>
        <w:jc w:val="both"/>
        <w:rPr>
          <w:sz w:val="22"/>
          <w:szCs w:val="22"/>
        </w:rPr>
      </w:pPr>
    </w:p>
    <w:p w:rsidR="00052178" w:rsidRDefault="00052178" w:rsidP="004635A1">
      <w:pPr>
        <w:spacing w:line="276" w:lineRule="auto"/>
        <w:jc w:val="both"/>
        <w:rPr>
          <w:sz w:val="22"/>
          <w:szCs w:val="22"/>
        </w:rPr>
      </w:pPr>
    </w:p>
    <w:p w:rsidR="00A85F08" w:rsidRDefault="00A85F08" w:rsidP="004635A1">
      <w:pPr>
        <w:spacing w:line="276" w:lineRule="auto"/>
        <w:jc w:val="both"/>
        <w:rPr>
          <w:sz w:val="22"/>
          <w:szCs w:val="22"/>
        </w:rPr>
      </w:pPr>
    </w:p>
    <w:p w:rsidR="00A85F08" w:rsidRDefault="00A85F08" w:rsidP="004635A1">
      <w:pPr>
        <w:spacing w:line="276" w:lineRule="auto"/>
        <w:jc w:val="both"/>
        <w:rPr>
          <w:sz w:val="22"/>
          <w:szCs w:val="22"/>
        </w:rPr>
      </w:pPr>
    </w:p>
    <w:p w:rsidR="00A85F08" w:rsidRDefault="00A85F08" w:rsidP="004635A1">
      <w:pPr>
        <w:spacing w:line="276" w:lineRule="auto"/>
        <w:jc w:val="both"/>
        <w:rPr>
          <w:sz w:val="22"/>
          <w:szCs w:val="22"/>
        </w:rPr>
      </w:pPr>
    </w:p>
    <w:p w:rsidR="00A85F08" w:rsidRDefault="00A85F08" w:rsidP="004635A1">
      <w:pPr>
        <w:spacing w:line="276" w:lineRule="auto"/>
        <w:jc w:val="both"/>
        <w:rPr>
          <w:sz w:val="22"/>
          <w:szCs w:val="22"/>
        </w:rPr>
      </w:pPr>
    </w:p>
    <w:p w:rsidR="00A85F08" w:rsidRDefault="00A85F08" w:rsidP="004635A1">
      <w:pPr>
        <w:spacing w:line="276" w:lineRule="auto"/>
        <w:jc w:val="both"/>
        <w:rPr>
          <w:sz w:val="22"/>
          <w:szCs w:val="22"/>
        </w:rPr>
      </w:pPr>
    </w:p>
    <w:p w:rsidR="00A85F08" w:rsidRDefault="00A85F08" w:rsidP="004635A1">
      <w:pPr>
        <w:spacing w:line="276" w:lineRule="auto"/>
        <w:jc w:val="both"/>
        <w:rPr>
          <w:sz w:val="22"/>
          <w:szCs w:val="22"/>
        </w:rPr>
      </w:pPr>
    </w:p>
    <w:p w:rsidR="00A85F08" w:rsidRDefault="00A85F08" w:rsidP="004635A1">
      <w:pPr>
        <w:spacing w:line="276" w:lineRule="auto"/>
        <w:jc w:val="both"/>
        <w:rPr>
          <w:sz w:val="22"/>
          <w:szCs w:val="22"/>
        </w:rPr>
      </w:pPr>
    </w:p>
    <w:p w:rsidR="00A85F08" w:rsidRDefault="00A85F08" w:rsidP="004635A1">
      <w:pPr>
        <w:spacing w:line="276" w:lineRule="auto"/>
        <w:jc w:val="both"/>
        <w:rPr>
          <w:sz w:val="22"/>
          <w:szCs w:val="22"/>
        </w:rPr>
      </w:pPr>
    </w:p>
    <w:p w:rsidR="00A85F08" w:rsidRDefault="00A85F08" w:rsidP="004635A1">
      <w:pPr>
        <w:spacing w:line="276" w:lineRule="auto"/>
        <w:jc w:val="both"/>
        <w:rPr>
          <w:sz w:val="22"/>
          <w:szCs w:val="22"/>
        </w:rPr>
      </w:pPr>
    </w:p>
    <w:p w:rsidR="00A85F08" w:rsidRDefault="00A85F08" w:rsidP="004635A1">
      <w:pPr>
        <w:spacing w:line="276" w:lineRule="auto"/>
        <w:jc w:val="both"/>
        <w:rPr>
          <w:sz w:val="22"/>
          <w:szCs w:val="22"/>
        </w:rPr>
      </w:pPr>
    </w:p>
    <w:p w:rsidR="00A85F08" w:rsidRDefault="00A85F08" w:rsidP="004635A1">
      <w:pPr>
        <w:spacing w:line="276" w:lineRule="auto"/>
        <w:jc w:val="both"/>
        <w:rPr>
          <w:sz w:val="22"/>
          <w:szCs w:val="22"/>
        </w:rPr>
      </w:pPr>
    </w:p>
    <w:p w:rsidR="00A85F08" w:rsidRDefault="00A85F08" w:rsidP="004635A1">
      <w:pPr>
        <w:spacing w:line="276" w:lineRule="auto"/>
        <w:jc w:val="both"/>
        <w:rPr>
          <w:sz w:val="22"/>
          <w:szCs w:val="22"/>
        </w:rPr>
      </w:pPr>
    </w:p>
    <w:p w:rsidR="00A85F08" w:rsidRDefault="00A85F08" w:rsidP="004635A1">
      <w:pPr>
        <w:spacing w:line="276" w:lineRule="auto"/>
        <w:jc w:val="both"/>
        <w:rPr>
          <w:sz w:val="22"/>
          <w:szCs w:val="22"/>
        </w:rPr>
      </w:pPr>
    </w:p>
    <w:p w:rsidR="00A85F08" w:rsidRDefault="00A85F08" w:rsidP="004635A1">
      <w:pPr>
        <w:spacing w:line="276" w:lineRule="auto"/>
        <w:jc w:val="both"/>
        <w:rPr>
          <w:sz w:val="22"/>
          <w:szCs w:val="22"/>
        </w:rPr>
      </w:pPr>
    </w:p>
    <w:p w:rsidR="00A85F08" w:rsidRDefault="00A85F08" w:rsidP="004635A1">
      <w:pPr>
        <w:spacing w:line="276" w:lineRule="auto"/>
        <w:jc w:val="both"/>
        <w:rPr>
          <w:sz w:val="22"/>
          <w:szCs w:val="22"/>
        </w:rPr>
      </w:pPr>
    </w:p>
    <w:p w:rsidR="00A85F08" w:rsidRDefault="00A85F08" w:rsidP="004635A1">
      <w:pPr>
        <w:spacing w:line="276" w:lineRule="auto"/>
        <w:jc w:val="both"/>
        <w:rPr>
          <w:sz w:val="22"/>
          <w:szCs w:val="22"/>
        </w:rPr>
      </w:pPr>
    </w:p>
    <w:p w:rsidR="00A85F08" w:rsidRDefault="00A85F08" w:rsidP="004635A1">
      <w:pPr>
        <w:spacing w:line="276" w:lineRule="auto"/>
        <w:jc w:val="both"/>
        <w:rPr>
          <w:sz w:val="22"/>
          <w:szCs w:val="22"/>
        </w:rPr>
      </w:pPr>
    </w:p>
    <w:p w:rsidR="00A85F08" w:rsidRDefault="00A85F08" w:rsidP="004635A1">
      <w:pPr>
        <w:spacing w:line="276" w:lineRule="auto"/>
        <w:jc w:val="both"/>
        <w:rPr>
          <w:sz w:val="22"/>
          <w:szCs w:val="22"/>
        </w:rPr>
      </w:pPr>
    </w:p>
    <w:p w:rsidR="00A85F08" w:rsidRDefault="00A85F08" w:rsidP="004635A1">
      <w:pPr>
        <w:spacing w:line="276" w:lineRule="auto"/>
        <w:jc w:val="both"/>
        <w:rPr>
          <w:sz w:val="22"/>
          <w:szCs w:val="22"/>
        </w:rPr>
      </w:pPr>
    </w:p>
    <w:p w:rsidR="00A85F08" w:rsidRDefault="00A85F08" w:rsidP="004635A1">
      <w:pPr>
        <w:spacing w:line="276" w:lineRule="auto"/>
        <w:jc w:val="both"/>
        <w:rPr>
          <w:sz w:val="22"/>
          <w:szCs w:val="22"/>
        </w:rPr>
      </w:pPr>
    </w:p>
    <w:p w:rsidR="00A85F08" w:rsidRDefault="00A85F08" w:rsidP="004635A1">
      <w:pPr>
        <w:spacing w:line="276" w:lineRule="auto"/>
        <w:jc w:val="both"/>
        <w:rPr>
          <w:sz w:val="22"/>
          <w:szCs w:val="22"/>
        </w:rPr>
      </w:pPr>
    </w:p>
    <w:p w:rsidR="00A85F08" w:rsidRDefault="00A85F08" w:rsidP="004635A1">
      <w:pPr>
        <w:spacing w:line="276" w:lineRule="auto"/>
        <w:jc w:val="both"/>
        <w:rPr>
          <w:sz w:val="22"/>
          <w:szCs w:val="22"/>
        </w:rPr>
      </w:pPr>
    </w:p>
    <w:p w:rsidR="00A85F08" w:rsidRDefault="00A85F08" w:rsidP="004635A1">
      <w:pPr>
        <w:spacing w:line="276" w:lineRule="auto"/>
        <w:jc w:val="both"/>
        <w:rPr>
          <w:sz w:val="22"/>
          <w:szCs w:val="22"/>
        </w:rPr>
      </w:pPr>
    </w:p>
    <w:p w:rsidR="00A85F08" w:rsidRDefault="00A85F08" w:rsidP="004635A1">
      <w:pPr>
        <w:spacing w:line="276" w:lineRule="auto"/>
        <w:jc w:val="both"/>
        <w:rPr>
          <w:sz w:val="22"/>
          <w:szCs w:val="22"/>
        </w:rPr>
      </w:pPr>
    </w:p>
    <w:p w:rsidR="00A85F08" w:rsidRDefault="00A85F08" w:rsidP="004635A1">
      <w:pPr>
        <w:spacing w:line="276" w:lineRule="auto"/>
        <w:jc w:val="both"/>
        <w:rPr>
          <w:sz w:val="22"/>
          <w:szCs w:val="22"/>
        </w:rPr>
      </w:pPr>
    </w:p>
    <w:p w:rsidR="00A85F08" w:rsidRDefault="00A85F08" w:rsidP="004635A1">
      <w:pPr>
        <w:spacing w:line="276" w:lineRule="auto"/>
        <w:jc w:val="both"/>
        <w:rPr>
          <w:sz w:val="22"/>
          <w:szCs w:val="22"/>
        </w:rPr>
      </w:pPr>
    </w:p>
    <w:p w:rsidR="00A85F08" w:rsidRDefault="00A85F08" w:rsidP="004635A1">
      <w:pPr>
        <w:spacing w:line="276" w:lineRule="auto"/>
        <w:jc w:val="both"/>
        <w:rPr>
          <w:sz w:val="22"/>
          <w:szCs w:val="22"/>
        </w:rPr>
      </w:pPr>
    </w:p>
    <w:p w:rsidR="00A85F08" w:rsidRDefault="00A85F08" w:rsidP="004635A1">
      <w:pPr>
        <w:spacing w:line="276" w:lineRule="auto"/>
        <w:jc w:val="both"/>
        <w:rPr>
          <w:sz w:val="22"/>
          <w:szCs w:val="22"/>
        </w:rPr>
      </w:pPr>
    </w:p>
    <w:p w:rsidR="00A85F08" w:rsidRDefault="00A85F08" w:rsidP="004635A1">
      <w:pPr>
        <w:spacing w:line="276" w:lineRule="auto"/>
        <w:jc w:val="both"/>
        <w:rPr>
          <w:sz w:val="22"/>
          <w:szCs w:val="22"/>
        </w:rPr>
      </w:pPr>
    </w:p>
    <w:p w:rsidR="00A85F08" w:rsidRDefault="00A85F08" w:rsidP="004635A1">
      <w:pPr>
        <w:spacing w:line="276" w:lineRule="auto"/>
        <w:jc w:val="both"/>
        <w:rPr>
          <w:sz w:val="22"/>
          <w:szCs w:val="22"/>
        </w:rPr>
      </w:pPr>
    </w:p>
    <w:p w:rsidR="00A85F08" w:rsidRDefault="00A85F08" w:rsidP="004635A1">
      <w:pPr>
        <w:spacing w:line="276" w:lineRule="auto"/>
        <w:jc w:val="both"/>
        <w:rPr>
          <w:sz w:val="22"/>
          <w:szCs w:val="22"/>
        </w:rPr>
      </w:pPr>
    </w:p>
    <w:p w:rsidR="00A85F08" w:rsidRDefault="00A85F08" w:rsidP="004635A1">
      <w:pPr>
        <w:spacing w:line="276" w:lineRule="auto"/>
        <w:jc w:val="both"/>
        <w:rPr>
          <w:sz w:val="22"/>
          <w:szCs w:val="22"/>
        </w:rPr>
      </w:pPr>
    </w:p>
    <w:p w:rsidR="00A85F08" w:rsidRDefault="00A85F08" w:rsidP="004635A1">
      <w:pPr>
        <w:spacing w:line="276" w:lineRule="auto"/>
        <w:jc w:val="both"/>
        <w:rPr>
          <w:sz w:val="22"/>
          <w:szCs w:val="22"/>
        </w:rPr>
      </w:pPr>
    </w:p>
    <w:p w:rsidR="00A85F08" w:rsidRPr="004635A1" w:rsidRDefault="00A85F08" w:rsidP="004635A1">
      <w:pPr>
        <w:spacing w:line="276" w:lineRule="auto"/>
        <w:jc w:val="both"/>
        <w:rPr>
          <w:sz w:val="22"/>
          <w:szCs w:val="22"/>
        </w:rPr>
      </w:pPr>
    </w:p>
    <w:p w:rsidR="00052178" w:rsidRPr="004635A1" w:rsidRDefault="00052178" w:rsidP="004635A1">
      <w:pPr>
        <w:spacing w:line="276" w:lineRule="auto"/>
        <w:jc w:val="both"/>
        <w:rPr>
          <w:sz w:val="22"/>
          <w:szCs w:val="22"/>
        </w:rPr>
      </w:pPr>
    </w:p>
    <w:p w:rsidR="00052178" w:rsidRPr="004635A1" w:rsidRDefault="00052178" w:rsidP="004635A1">
      <w:pPr>
        <w:spacing w:line="276" w:lineRule="auto"/>
        <w:jc w:val="center"/>
        <w:rPr>
          <w:rFonts w:ascii="Calibri" w:hAnsi="Calibri"/>
          <w:b/>
          <w:bCs/>
          <w:iCs/>
          <w:sz w:val="22"/>
          <w:szCs w:val="22"/>
          <w:u w:val="single"/>
        </w:rPr>
      </w:pPr>
      <w:r w:rsidRPr="004635A1">
        <w:rPr>
          <w:rFonts w:ascii="Calibri" w:hAnsi="Calibri"/>
          <w:noProof/>
          <w:sz w:val="22"/>
          <w:szCs w:val="22"/>
          <w:lang w:val="en-IE" w:eastAsia="en-IE"/>
        </w:rPr>
        <w:lastRenderedPageBreak/>
        <w:drawing>
          <wp:inline distT="0" distB="0" distL="0" distR="0" wp14:anchorId="26BC2540" wp14:editId="1AEDC385">
            <wp:extent cx="1188720" cy="9677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8720" cy="967740"/>
                    </a:xfrm>
                    <a:prstGeom prst="rect">
                      <a:avLst/>
                    </a:prstGeom>
                    <a:solidFill>
                      <a:srgbClr val="FFFFFF"/>
                    </a:solidFill>
                    <a:ln>
                      <a:noFill/>
                    </a:ln>
                  </pic:spPr>
                </pic:pic>
              </a:graphicData>
            </a:graphic>
          </wp:inline>
        </w:drawing>
      </w:r>
    </w:p>
    <w:p w:rsidR="00052178" w:rsidRPr="004635A1" w:rsidRDefault="00052178" w:rsidP="004635A1">
      <w:pPr>
        <w:spacing w:line="276" w:lineRule="auto"/>
        <w:jc w:val="center"/>
        <w:rPr>
          <w:rFonts w:ascii="Comic Sans MS" w:hAnsi="Comic Sans MS"/>
          <w:b/>
          <w:bCs/>
          <w:iCs/>
          <w:sz w:val="22"/>
          <w:szCs w:val="22"/>
        </w:rPr>
      </w:pPr>
      <w:r w:rsidRPr="004635A1">
        <w:rPr>
          <w:rFonts w:ascii="Comic Sans MS" w:hAnsi="Comic Sans MS"/>
          <w:b/>
          <w:bCs/>
          <w:iCs/>
          <w:sz w:val="22"/>
          <w:szCs w:val="22"/>
        </w:rPr>
        <w:t>JULY EDUCATION (SUMMER PROGRAMME) APPLICATION FORM</w:t>
      </w:r>
    </w:p>
    <w:p w:rsidR="00052178" w:rsidRPr="004635A1" w:rsidRDefault="00052178" w:rsidP="004635A1">
      <w:pPr>
        <w:spacing w:line="276" w:lineRule="auto"/>
        <w:jc w:val="center"/>
        <w:rPr>
          <w:rFonts w:ascii="Comic Sans MS" w:hAnsi="Comic Sans MS"/>
          <w:b/>
          <w:bCs/>
          <w:iCs/>
          <w:sz w:val="22"/>
          <w:szCs w:val="22"/>
        </w:rPr>
      </w:pPr>
      <w:r w:rsidRPr="004635A1">
        <w:rPr>
          <w:rFonts w:ascii="Comic Sans MS" w:hAnsi="Comic Sans MS"/>
          <w:b/>
          <w:bCs/>
          <w:iCs/>
          <w:sz w:val="22"/>
          <w:szCs w:val="22"/>
        </w:rPr>
        <w:t xml:space="preserve">(Completion of Form does not </w:t>
      </w:r>
      <w:r w:rsidR="004635A1" w:rsidRPr="004635A1">
        <w:rPr>
          <w:rFonts w:ascii="Comic Sans MS" w:hAnsi="Comic Sans MS"/>
          <w:b/>
          <w:bCs/>
          <w:iCs/>
          <w:sz w:val="22"/>
          <w:szCs w:val="22"/>
        </w:rPr>
        <w:t xml:space="preserve">guarantee </w:t>
      </w:r>
      <w:r w:rsidRPr="004635A1">
        <w:rPr>
          <w:rFonts w:ascii="Comic Sans MS" w:hAnsi="Comic Sans MS"/>
          <w:b/>
          <w:bCs/>
          <w:iCs/>
          <w:sz w:val="22"/>
          <w:szCs w:val="22"/>
        </w:rPr>
        <w:t>that a place will be available)</w:t>
      </w:r>
    </w:p>
    <w:p w:rsidR="00052178" w:rsidRPr="004635A1" w:rsidRDefault="00052178" w:rsidP="004635A1">
      <w:pPr>
        <w:spacing w:line="276" w:lineRule="auto"/>
        <w:jc w:val="center"/>
        <w:rPr>
          <w:rFonts w:ascii="Comic Sans MS" w:hAnsi="Comic Sans MS"/>
          <w:b/>
          <w:bCs/>
          <w:iCs/>
          <w:sz w:val="22"/>
          <w:szCs w:val="22"/>
        </w:rPr>
      </w:pPr>
    </w:p>
    <w:p w:rsidR="00052178" w:rsidRPr="004635A1" w:rsidRDefault="004635A1" w:rsidP="004635A1">
      <w:pPr>
        <w:spacing w:line="276" w:lineRule="auto"/>
        <w:rPr>
          <w:rFonts w:ascii="Comic Sans MS" w:hAnsi="Comic Sans MS"/>
          <w:b/>
          <w:bCs/>
          <w:iCs/>
          <w:sz w:val="22"/>
          <w:szCs w:val="22"/>
        </w:rPr>
      </w:pPr>
      <w:proofErr w:type="gramStart"/>
      <w:r w:rsidRPr="004635A1">
        <w:rPr>
          <w:rFonts w:ascii="Comic Sans MS" w:hAnsi="Comic Sans MS"/>
          <w:b/>
          <w:bCs/>
          <w:iCs/>
          <w:sz w:val="22"/>
          <w:szCs w:val="22"/>
        </w:rPr>
        <w:t>Year :</w:t>
      </w:r>
      <w:proofErr w:type="gramEnd"/>
      <w:r w:rsidRPr="004635A1">
        <w:rPr>
          <w:rFonts w:ascii="Comic Sans MS" w:hAnsi="Comic Sans MS"/>
          <w:b/>
          <w:bCs/>
          <w:iCs/>
          <w:sz w:val="22"/>
          <w:szCs w:val="22"/>
        </w:rPr>
        <w:t xml:space="preserve"> 20___</w:t>
      </w:r>
    </w:p>
    <w:p w:rsidR="004635A1" w:rsidRPr="004635A1" w:rsidRDefault="004635A1" w:rsidP="004635A1">
      <w:pPr>
        <w:spacing w:line="276" w:lineRule="auto"/>
        <w:rPr>
          <w:rFonts w:ascii="Comic Sans MS" w:hAnsi="Comic Sans MS"/>
          <w:b/>
          <w:bCs/>
          <w:iCs/>
          <w:sz w:val="22"/>
          <w:szCs w:val="22"/>
        </w:rPr>
      </w:pPr>
    </w:p>
    <w:p w:rsidR="00052178" w:rsidRPr="004635A1" w:rsidRDefault="00052178" w:rsidP="004635A1">
      <w:pPr>
        <w:spacing w:line="276" w:lineRule="auto"/>
        <w:rPr>
          <w:rFonts w:ascii="Comic Sans MS" w:hAnsi="Comic Sans MS"/>
          <w:b/>
          <w:bCs/>
          <w:iCs/>
          <w:sz w:val="22"/>
          <w:szCs w:val="22"/>
        </w:rPr>
      </w:pPr>
      <w:r w:rsidRPr="004635A1">
        <w:rPr>
          <w:rFonts w:ascii="Comic Sans MS" w:hAnsi="Comic Sans MS"/>
          <w:b/>
          <w:bCs/>
          <w:iCs/>
          <w:sz w:val="22"/>
          <w:szCs w:val="22"/>
        </w:rPr>
        <w:t xml:space="preserve">I wish to apply for a place in St Paul’s Special School Summer </w:t>
      </w:r>
      <w:proofErr w:type="spellStart"/>
      <w:r w:rsidRPr="004635A1">
        <w:rPr>
          <w:rFonts w:ascii="Comic Sans MS" w:hAnsi="Comic Sans MS"/>
          <w:b/>
          <w:bCs/>
          <w:iCs/>
          <w:sz w:val="22"/>
          <w:szCs w:val="22"/>
        </w:rPr>
        <w:t>Programme</w:t>
      </w:r>
      <w:proofErr w:type="spellEnd"/>
      <w:r w:rsidRPr="004635A1">
        <w:rPr>
          <w:rFonts w:ascii="Comic Sans MS" w:hAnsi="Comic Sans MS"/>
          <w:b/>
          <w:bCs/>
          <w:iCs/>
          <w:sz w:val="22"/>
          <w:szCs w:val="22"/>
        </w:rPr>
        <w:t xml:space="preserve"> for </w:t>
      </w:r>
    </w:p>
    <w:p w:rsidR="00052178" w:rsidRPr="004635A1" w:rsidRDefault="00052178" w:rsidP="004635A1">
      <w:pPr>
        <w:spacing w:line="276" w:lineRule="auto"/>
        <w:rPr>
          <w:rFonts w:ascii="Comic Sans MS" w:hAnsi="Comic Sans MS"/>
          <w:b/>
          <w:bCs/>
          <w:iCs/>
          <w:sz w:val="22"/>
          <w:szCs w:val="22"/>
        </w:rPr>
      </w:pPr>
    </w:p>
    <w:p w:rsidR="00052178" w:rsidRPr="004635A1" w:rsidRDefault="00052178" w:rsidP="004635A1">
      <w:pPr>
        <w:spacing w:line="276" w:lineRule="auto"/>
        <w:rPr>
          <w:rFonts w:ascii="Comic Sans MS" w:hAnsi="Comic Sans MS"/>
          <w:b/>
          <w:bCs/>
          <w:iCs/>
          <w:sz w:val="22"/>
          <w:szCs w:val="22"/>
        </w:rPr>
      </w:pPr>
      <w:r w:rsidRPr="004635A1">
        <w:rPr>
          <w:rFonts w:ascii="Comic Sans MS" w:hAnsi="Comic Sans MS"/>
          <w:b/>
          <w:bCs/>
          <w:iCs/>
          <w:sz w:val="22"/>
          <w:szCs w:val="22"/>
        </w:rPr>
        <w:t>_</w:t>
      </w:r>
      <w:r w:rsidR="004635A1" w:rsidRPr="004635A1">
        <w:rPr>
          <w:rFonts w:ascii="Comic Sans MS" w:hAnsi="Comic Sans MS"/>
          <w:b/>
          <w:bCs/>
          <w:iCs/>
          <w:sz w:val="22"/>
          <w:szCs w:val="22"/>
        </w:rPr>
        <w:t>_______________________________</w:t>
      </w:r>
    </w:p>
    <w:p w:rsidR="00052178" w:rsidRPr="004635A1" w:rsidRDefault="00052178" w:rsidP="004635A1">
      <w:pPr>
        <w:spacing w:line="276" w:lineRule="auto"/>
        <w:rPr>
          <w:rFonts w:ascii="Comic Sans MS" w:hAnsi="Comic Sans MS"/>
          <w:b/>
          <w:bCs/>
          <w:iCs/>
          <w:sz w:val="22"/>
          <w:szCs w:val="22"/>
        </w:rPr>
      </w:pPr>
    </w:p>
    <w:p w:rsidR="00052178" w:rsidRPr="004635A1" w:rsidRDefault="00052178" w:rsidP="004635A1">
      <w:pPr>
        <w:spacing w:line="276" w:lineRule="auto"/>
        <w:rPr>
          <w:rFonts w:ascii="Comic Sans MS" w:hAnsi="Comic Sans MS"/>
          <w:b/>
          <w:bCs/>
          <w:iCs/>
          <w:sz w:val="22"/>
          <w:szCs w:val="22"/>
        </w:rPr>
      </w:pPr>
    </w:p>
    <w:p w:rsidR="00052178" w:rsidRPr="004635A1" w:rsidRDefault="004635A1" w:rsidP="00606992">
      <w:pPr>
        <w:spacing w:line="360" w:lineRule="auto"/>
        <w:rPr>
          <w:rFonts w:ascii="Comic Sans MS" w:hAnsi="Comic Sans MS"/>
          <w:b/>
          <w:bCs/>
          <w:iCs/>
          <w:sz w:val="22"/>
          <w:szCs w:val="22"/>
        </w:rPr>
      </w:pPr>
      <w:r w:rsidRPr="004635A1">
        <w:rPr>
          <w:rFonts w:ascii="Comic Sans MS" w:hAnsi="Comic Sans MS"/>
          <w:b/>
          <w:bCs/>
          <w:iCs/>
          <w:noProof/>
          <w:sz w:val="22"/>
          <w:szCs w:val="22"/>
          <w:lang w:val="en-IE" w:eastAsia="en-IE"/>
        </w:rPr>
        <mc:AlternateContent>
          <mc:Choice Requires="wps">
            <w:drawing>
              <wp:anchor distT="0" distB="0" distL="114300" distR="114300" simplePos="0" relativeHeight="251659264" behindDoc="0" locked="0" layoutInCell="1" allowOverlap="1" wp14:anchorId="19A9018C" wp14:editId="03AD232B">
                <wp:simplePos x="0" y="0"/>
                <wp:positionH relativeFrom="column">
                  <wp:posOffset>3966210</wp:posOffset>
                </wp:positionH>
                <wp:positionV relativeFrom="paragraph">
                  <wp:posOffset>539750</wp:posOffset>
                </wp:positionV>
                <wp:extent cx="297180" cy="228600"/>
                <wp:effectExtent l="0" t="0" r="26670" b="19050"/>
                <wp:wrapSquare wrapText="bothSides"/>
                <wp:docPr id="3" name="Rounded Rectangle 3"/>
                <wp:cNvGraphicFramePr/>
                <a:graphic xmlns:a="http://schemas.openxmlformats.org/drawingml/2006/main">
                  <a:graphicData uri="http://schemas.microsoft.com/office/word/2010/wordprocessingShape">
                    <wps:wsp>
                      <wps:cNvSpPr/>
                      <wps:spPr>
                        <a:xfrm>
                          <a:off x="0" y="0"/>
                          <a:ext cx="297180" cy="2286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F4E1BC" id="Rounded Rectangle 3" o:spid="_x0000_s1026" style="position:absolute;margin-left:312.3pt;margin-top:42.5pt;width:23.4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" fillcolor="white [3201]" strokecolor="#70ad47 [3209]" strokeweight="1pt">
                <v:stroke joinstyle="miter"/>
                <w10:wrap type="square"/>
              </v:roundrect>
            </w:pict>
          </mc:Fallback>
        </mc:AlternateContent>
      </w:r>
      <w:r w:rsidR="00052178" w:rsidRPr="004635A1">
        <w:rPr>
          <w:rFonts w:ascii="Comic Sans MS" w:hAnsi="Comic Sans MS"/>
          <w:b/>
          <w:bCs/>
          <w:iCs/>
          <w:sz w:val="22"/>
          <w:szCs w:val="22"/>
        </w:rPr>
        <w:t>I understand that the completion of this form does not mean that my child shall be of</w:t>
      </w:r>
      <w:r w:rsidRPr="004635A1">
        <w:rPr>
          <w:rFonts w:ascii="Comic Sans MS" w:hAnsi="Comic Sans MS"/>
          <w:b/>
          <w:bCs/>
          <w:iCs/>
          <w:sz w:val="22"/>
          <w:szCs w:val="22"/>
        </w:rPr>
        <w:t xml:space="preserve">fered a place in this </w:t>
      </w:r>
      <w:proofErr w:type="spellStart"/>
      <w:r w:rsidRPr="004635A1">
        <w:rPr>
          <w:rFonts w:ascii="Comic Sans MS" w:hAnsi="Comic Sans MS"/>
          <w:b/>
          <w:bCs/>
          <w:iCs/>
          <w:sz w:val="22"/>
          <w:szCs w:val="22"/>
        </w:rPr>
        <w:t>Programme</w:t>
      </w:r>
      <w:proofErr w:type="spellEnd"/>
      <w:r w:rsidRPr="004635A1">
        <w:rPr>
          <w:rFonts w:ascii="Comic Sans MS" w:hAnsi="Comic Sans MS"/>
          <w:b/>
          <w:bCs/>
          <w:iCs/>
          <w:sz w:val="22"/>
          <w:szCs w:val="22"/>
        </w:rPr>
        <w:t xml:space="preserve">. In this case I shall make alternative arrangements for my child to access the home-based </w:t>
      </w:r>
      <w:proofErr w:type="spellStart"/>
      <w:r w:rsidRPr="004635A1">
        <w:rPr>
          <w:rFonts w:ascii="Comic Sans MS" w:hAnsi="Comic Sans MS"/>
          <w:b/>
          <w:bCs/>
          <w:iCs/>
          <w:sz w:val="22"/>
          <w:szCs w:val="22"/>
        </w:rPr>
        <w:t>Programme</w:t>
      </w:r>
      <w:proofErr w:type="spellEnd"/>
      <w:r w:rsidR="00052178" w:rsidRPr="004635A1">
        <w:rPr>
          <w:rFonts w:ascii="Comic Sans MS" w:hAnsi="Comic Sans MS"/>
          <w:b/>
          <w:bCs/>
          <w:iCs/>
          <w:sz w:val="22"/>
          <w:szCs w:val="22"/>
        </w:rPr>
        <w:t xml:space="preserve">    Please tick</w:t>
      </w:r>
    </w:p>
    <w:p w:rsidR="004635A1" w:rsidRPr="004635A1" w:rsidRDefault="004635A1" w:rsidP="004635A1">
      <w:pPr>
        <w:spacing w:line="276" w:lineRule="auto"/>
        <w:rPr>
          <w:rFonts w:ascii="Comic Sans MS" w:hAnsi="Comic Sans MS"/>
          <w:b/>
          <w:bCs/>
          <w:iCs/>
          <w:sz w:val="22"/>
          <w:szCs w:val="22"/>
        </w:rPr>
      </w:pPr>
    </w:p>
    <w:p w:rsidR="004635A1" w:rsidRPr="004635A1" w:rsidRDefault="004635A1" w:rsidP="004635A1">
      <w:pPr>
        <w:spacing w:line="276" w:lineRule="auto"/>
        <w:rPr>
          <w:rFonts w:ascii="Comic Sans MS" w:hAnsi="Comic Sans MS"/>
          <w:b/>
          <w:bCs/>
          <w:iCs/>
          <w:sz w:val="22"/>
          <w:szCs w:val="22"/>
        </w:rPr>
      </w:pPr>
    </w:p>
    <w:p w:rsidR="004635A1" w:rsidRPr="004635A1" w:rsidRDefault="004635A1" w:rsidP="004635A1">
      <w:pPr>
        <w:spacing w:line="276" w:lineRule="auto"/>
        <w:rPr>
          <w:rFonts w:ascii="Comic Sans MS" w:hAnsi="Comic Sans MS"/>
          <w:b/>
          <w:bCs/>
          <w:iCs/>
          <w:sz w:val="22"/>
          <w:szCs w:val="22"/>
        </w:rPr>
      </w:pPr>
      <w:r w:rsidRPr="004635A1">
        <w:rPr>
          <w:rFonts w:ascii="Comic Sans MS" w:hAnsi="Comic Sans MS"/>
          <w:b/>
          <w:bCs/>
          <w:iCs/>
          <w:sz w:val="22"/>
          <w:szCs w:val="22"/>
        </w:rPr>
        <w:t>Signed:</w:t>
      </w:r>
      <w:r w:rsidRPr="004635A1">
        <w:rPr>
          <w:rFonts w:ascii="Comic Sans MS" w:hAnsi="Comic Sans MS"/>
          <w:b/>
          <w:bCs/>
          <w:iCs/>
          <w:sz w:val="22"/>
          <w:szCs w:val="22"/>
        </w:rPr>
        <w:tab/>
      </w:r>
      <w:r w:rsidRPr="004635A1">
        <w:rPr>
          <w:rFonts w:ascii="Comic Sans MS" w:hAnsi="Comic Sans MS"/>
          <w:b/>
          <w:bCs/>
          <w:iCs/>
          <w:sz w:val="22"/>
          <w:szCs w:val="22"/>
        </w:rPr>
        <w:softHyphen/>
      </w:r>
      <w:r w:rsidRPr="004635A1">
        <w:rPr>
          <w:rFonts w:ascii="Comic Sans MS" w:hAnsi="Comic Sans MS"/>
          <w:b/>
          <w:bCs/>
          <w:iCs/>
          <w:sz w:val="22"/>
          <w:szCs w:val="22"/>
        </w:rPr>
        <w:softHyphen/>
      </w:r>
      <w:r w:rsidRPr="004635A1">
        <w:rPr>
          <w:rFonts w:ascii="Comic Sans MS" w:hAnsi="Comic Sans MS"/>
          <w:b/>
          <w:bCs/>
          <w:iCs/>
          <w:sz w:val="22"/>
          <w:szCs w:val="22"/>
        </w:rPr>
        <w:softHyphen/>
      </w:r>
      <w:r w:rsidRPr="004635A1">
        <w:rPr>
          <w:rFonts w:ascii="Comic Sans MS" w:hAnsi="Comic Sans MS"/>
          <w:b/>
          <w:bCs/>
          <w:iCs/>
          <w:sz w:val="22"/>
          <w:szCs w:val="22"/>
        </w:rPr>
        <w:softHyphen/>
      </w:r>
      <w:r w:rsidRPr="004635A1">
        <w:rPr>
          <w:rFonts w:ascii="Comic Sans MS" w:hAnsi="Comic Sans MS"/>
          <w:b/>
          <w:bCs/>
          <w:iCs/>
          <w:sz w:val="22"/>
          <w:szCs w:val="22"/>
        </w:rPr>
        <w:softHyphen/>
      </w:r>
      <w:r w:rsidRPr="004635A1">
        <w:rPr>
          <w:rFonts w:ascii="Comic Sans MS" w:hAnsi="Comic Sans MS"/>
          <w:b/>
          <w:bCs/>
          <w:iCs/>
          <w:sz w:val="22"/>
          <w:szCs w:val="22"/>
        </w:rPr>
        <w:softHyphen/>
      </w:r>
      <w:r w:rsidRPr="004635A1">
        <w:rPr>
          <w:rFonts w:ascii="Comic Sans MS" w:hAnsi="Comic Sans MS"/>
          <w:b/>
          <w:bCs/>
          <w:iCs/>
          <w:sz w:val="22"/>
          <w:szCs w:val="22"/>
        </w:rPr>
        <w:softHyphen/>
      </w:r>
      <w:r w:rsidRPr="004635A1">
        <w:rPr>
          <w:rFonts w:ascii="Comic Sans MS" w:hAnsi="Comic Sans MS"/>
          <w:b/>
          <w:bCs/>
          <w:iCs/>
          <w:sz w:val="22"/>
          <w:szCs w:val="22"/>
        </w:rPr>
        <w:softHyphen/>
      </w:r>
      <w:r w:rsidRPr="004635A1">
        <w:rPr>
          <w:rFonts w:ascii="Comic Sans MS" w:hAnsi="Comic Sans MS"/>
          <w:b/>
          <w:bCs/>
          <w:iCs/>
          <w:sz w:val="22"/>
          <w:szCs w:val="22"/>
        </w:rPr>
        <w:softHyphen/>
      </w:r>
      <w:r w:rsidRPr="004635A1">
        <w:rPr>
          <w:rFonts w:ascii="Comic Sans MS" w:hAnsi="Comic Sans MS"/>
          <w:b/>
          <w:bCs/>
          <w:iCs/>
          <w:sz w:val="22"/>
          <w:szCs w:val="22"/>
        </w:rPr>
        <w:softHyphen/>
      </w:r>
      <w:r w:rsidRPr="004635A1">
        <w:rPr>
          <w:rFonts w:ascii="Comic Sans MS" w:hAnsi="Comic Sans MS"/>
          <w:b/>
          <w:bCs/>
          <w:iCs/>
          <w:sz w:val="22"/>
          <w:szCs w:val="22"/>
        </w:rPr>
        <w:softHyphen/>
        <w:t>____________________________</w:t>
      </w:r>
    </w:p>
    <w:p w:rsidR="004635A1" w:rsidRPr="004635A1" w:rsidRDefault="004635A1" w:rsidP="004635A1">
      <w:pPr>
        <w:spacing w:line="276" w:lineRule="auto"/>
        <w:rPr>
          <w:rFonts w:ascii="Comic Sans MS" w:hAnsi="Comic Sans MS"/>
          <w:b/>
          <w:bCs/>
          <w:iCs/>
          <w:sz w:val="22"/>
          <w:szCs w:val="22"/>
        </w:rPr>
      </w:pPr>
      <w:r w:rsidRPr="004635A1">
        <w:rPr>
          <w:rFonts w:ascii="Comic Sans MS" w:hAnsi="Comic Sans MS"/>
          <w:b/>
          <w:bCs/>
          <w:iCs/>
          <w:sz w:val="22"/>
          <w:szCs w:val="22"/>
        </w:rPr>
        <w:t>Date:</w:t>
      </w:r>
      <w:r w:rsidRPr="004635A1">
        <w:rPr>
          <w:rFonts w:ascii="Comic Sans MS" w:hAnsi="Comic Sans MS"/>
          <w:b/>
          <w:bCs/>
          <w:iCs/>
          <w:sz w:val="22"/>
          <w:szCs w:val="22"/>
        </w:rPr>
        <w:tab/>
      </w:r>
      <w:r w:rsidRPr="004635A1">
        <w:rPr>
          <w:rFonts w:ascii="Comic Sans MS" w:hAnsi="Comic Sans MS"/>
          <w:b/>
          <w:bCs/>
          <w:iCs/>
          <w:sz w:val="22"/>
          <w:szCs w:val="22"/>
        </w:rPr>
        <w:tab/>
        <w:t>_____________________</w:t>
      </w:r>
      <w:r w:rsidRPr="004635A1">
        <w:rPr>
          <w:rFonts w:ascii="Comic Sans MS" w:hAnsi="Comic Sans MS"/>
          <w:b/>
          <w:bCs/>
          <w:iCs/>
          <w:sz w:val="22"/>
          <w:szCs w:val="22"/>
        </w:rPr>
        <w:softHyphen/>
      </w:r>
      <w:r w:rsidRPr="004635A1">
        <w:rPr>
          <w:rFonts w:ascii="Comic Sans MS" w:hAnsi="Comic Sans MS"/>
          <w:b/>
          <w:bCs/>
          <w:iCs/>
          <w:sz w:val="22"/>
          <w:szCs w:val="22"/>
        </w:rPr>
        <w:softHyphen/>
      </w:r>
      <w:r w:rsidRPr="004635A1">
        <w:rPr>
          <w:rFonts w:ascii="Comic Sans MS" w:hAnsi="Comic Sans MS"/>
          <w:b/>
          <w:bCs/>
          <w:iCs/>
          <w:sz w:val="22"/>
          <w:szCs w:val="22"/>
        </w:rPr>
        <w:softHyphen/>
      </w:r>
      <w:r w:rsidRPr="004635A1">
        <w:rPr>
          <w:rFonts w:ascii="Comic Sans MS" w:hAnsi="Comic Sans MS"/>
          <w:b/>
          <w:bCs/>
          <w:iCs/>
          <w:sz w:val="22"/>
          <w:szCs w:val="22"/>
        </w:rPr>
        <w:softHyphen/>
      </w:r>
      <w:r w:rsidRPr="004635A1">
        <w:rPr>
          <w:rFonts w:ascii="Comic Sans MS" w:hAnsi="Comic Sans MS"/>
          <w:b/>
          <w:bCs/>
          <w:iCs/>
          <w:sz w:val="22"/>
          <w:szCs w:val="22"/>
        </w:rPr>
        <w:softHyphen/>
      </w:r>
      <w:r w:rsidRPr="004635A1">
        <w:rPr>
          <w:rFonts w:ascii="Comic Sans MS" w:hAnsi="Comic Sans MS"/>
          <w:b/>
          <w:bCs/>
          <w:iCs/>
          <w:sz w:val="22"/>
          <w:szCs w:val="22"/>
        </w:rPr>
        <w:softHyphen/>
      </w:r>
      <w:r w:rsidRPr="004635A1">
        <w:rPr>
          <w:rFonts w:ascii="Comic Sans MS" w:hAnsi="Comic Sans MS"/>
          <w:b/>
          <w:bCs/>
          <w:iCs/>
          <w:sz w:val="22"/>
          <w:szCs w:val="22"/>
        </w:rPr>
        <w:softHyphen/>
      </w:r>
      <w:r w:rsidRPr="004635A1">
        <w:rPr>
          <w:rFonts w:ascii="Comic Sans MS" w:hAnsi="Comic Sans MS"/>
          <w:b/>
          <w:bCs/>
          <w:iCs/>
          <w:sz w:val="22"/>
          <w:szCs w:val="22"/>
        </w:rPr>
        <w:softHyphen/>
      </w:r>
      <w:r w:rsidRPr="004635A1">
        <w:rPr>
          <w:rFonts w:ascii="Comic Sans MS" w:hAnsi="Comic Sans MS"/>
          <w:b/>
          <w:bCs/>
          <w:iCs/>
          <w:sz w:val="22"/>
          <w:szCs w:val="22"/>
        </w:rPr>
        <w:softHyphen/>
      </w:r>
      <w:r w:rsidRPr="004635A1">
        <w:rPr>
          <w:rFonts w:ascii="Comic Sans MS" w:hAnsi="Comic Sans MS"/>
          <w:b/>
          <w:bCs/>
          <w:iCs/>
          <w:sz w:val="22"/>
          <w:szCs w:val="22"/>
        </w:rPr>
        <w:softHyphen/>
      </w:r>
      <w:r w:rsidRPr="004635A1">
        <w:rPr>
          <w:rFonts w:ascii="Comic Sans MS" w:hAnsi="Comic Sans MS"/>
          <w:b/>
          <w:bCs/>
          <w:iCs/>
          <w:sz w:val="22"/>
          <w:szCs w:val="22"/>
        </w:rPr>
        <w:softHyphen/>
      </w:r>
      <w:r w:rsidRPr="004635A1">
        <w:rPr>
          <w:rFonts w:ascii="Comic Sans MS" w:hAnsi="Comic Sans MS"/>
          <w:b/>
          <w:bCs/>
          <w:iCs/>
          <w:sz w:val="22"/>
          <w:szCs w:val="22"/>
        </w:rPr>
        <w:softHyphen/>
        <w:t>_______</w:t>
      </w:r>
    </w:p>
    <w:p w:rsidR="004635A1" w:rsidRPr="004635A1" w:rsidRDefault="004635A1" w:rsidP="004635A1">
      <w:pPr>
        <w:spacing w:line="276" w:lineRule="auto"/>
        <w:rPr>
          <w:rFonts w:ascii="Comic Sans MS" w:hAnsi="Comic Sans MS"/>
          <w:b/>
          <w:bCs/>
          <w:iCs/>
          <w:sz w:val="22"/>
          <w:szCs w:val="22"/>
        </w:rPr>
      </w:pPr>
    </w:p>
    <w:p w:rsidR="004635A1" w:rsidRPr="004635A1" w:rsidRDefault="004635A1" w:rsidP="004635A1">
      <w:pPr>
        <w:spacing w:line="276" w:lineRule="auto"/>
        <w:rPr>
          <w:rFonts w:ascii="Comic Sans MS" w:hAnsi="Comic Sans MS"/>
          <w:b/>
          <w:bCs/>
          <w:iCs/>
          <w:sz w:val="22"/>
          <w:szCs w:val="22"/>
        </w:rPr>
      </w:pPr>
      <w:r w:rsidRPr="004635A1">
        <w:rPr>
          <w:rFonts w:ascii="Comic Sans MS" w:hAnsi="Comic Sans MS"/>
          <w:b/>
          <w:bCs/>
          <w:iCs/>
          <w:sz w:val="22"/>
          <w:szCs w:val="22"/>
        </w:rPr>
        <w:t>(Incomplete forms shall be considered invalid)</w:t>
      </w:r>
    </w:p>
    <w:p w:rsidR="004635A1" w:rsidRPr="004635A1" w:rsidRDefault="004635A1" w:rsidP="004635A1">
      <w:pPr>
        <w:spacing w:line="276" w:lineRule="auto"/>
        <w:rPr>
          <w:rFonts w:ascii="Comic Sans MS" w:hAnsi="Comic Sans MS"/>
          <w:b/>
          <w:bCs/>
          <w:iCs/>
          <w:sz w:val="22"/>
          <w:szCs w:val="22"/>
        </w:rPr>
      </w:pPr>
    </w:p>
    <w:p w:rsidR="004635A1" w:rsidRPr="004635A1" w:rsidRDefault="004635A1" w:rsidP="004635A1">
      <w:pPr>
        <w:spacing w:line="276" w:lineRule="auto"/>
        <w:rPr>
          <w:rFonts w:ascii="Comic Sans MS" w:hAnsi="Comic Sans MS"/>
          <w:b/>
          <w:bCs/>
          <w:iCs/>
          <w:sz w:val="22"/>
          <w:szCs w:val="22"/>
        </w:rPr>
      </w:pPr>
      <w:r w:rsidRPr="004635A1">
        <w:rPr>
          <w:rFonts w:ascii="Comic Sans MS" w:hAnsi="Comic Sans MS"/>
          <w:b/>
          <w:bCs/>
          <w:iCs/>
          <w:sz w:val="22"/>
          <w:szCs w:val="22"/>
        </w:rPr>
        <w:t>***</w:t>
      </w:r>
      <w:r w:rsidRPr="004635A1">
        <w:rPr>
          <w:rFonts w:ascii="Comic Sans MS" w:hAnsi="Comic Sans MS"/>
          <w:sz w:val="22"/>
          <w:szCs w:val="22"/>
        </w:rPr>
        <w:t xml:space="preserve"> Only children and young people attending St Paul’s Special School on 30</w:t>
      </w:r>
      <w:r w:rsidRPr="004635A1">
        <w:rPr>
          <w:rFonts w:ascii="Comic Sans MS" w:hAnsi="Comic Sans MS"/>
          <w:sz w:val="22"/>
          <w:szCs w:val="22"/>
          <w:vertAlign w:val="superscript"/>
        </w:rPr>
        <w:t>th</w:t>
      </w:r>
      <w:r w:rsidRPr="004635A1">
        <w:rPr>
          <w:rFonts w:ascii="Comic Sans MS" w:hAnsi="Comic Sans MS"/>
          <w:sz w:val="22"/>
          <w:szCs w:val="22"/>
        </w:rPr>
        <w:t xml:space="preserve"> June of the current school year are eligible to participate in St Paul’s Special School’s Summer </w:t>
      </w:r>
      <w:proofErr w:type="spellStart"/>
      <w:r w:rsidRPr="004635A1">
        <w:rPr>
          <w:rFonts w:ascii="Comic Sans MS" w:hAnsi="Comic Sans MS"/>
          <w:sz w:val="22"/>
          <w:szCs w:val="22"/>
        </w:rPr>
        <w:t>Programme</w:t>
      </w:r>
      <w:proofErr w:type="spellEnd"/>
      <w:r w:rsidRPr="004635A1">
        <w:rPr>
          <w:rFonts w:ascii="Comic Sans MS" w:hAnsi="Comic Sans MS"/>
          <w:sz w:val="22"/>
          <w:szCs w:val="22"/>
        </w:rPr>
        <w:t xml:space="preserve"> ****</w:t>
      </w:r>
    </w:p>
    <w:sectPr w:rsidR="004635A1" w:rsidRPr="004635A1">
      <w:pgSz w:w="11906" w:h="16838"/>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3"/>
    <w:multiLevelType w:val="multilevel"/>
    <w:tmpl w:val="00000003"/>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4"/>
    <w:multiLevelType w:val="multilevel"/>
    <w:tmpl w:val="00000004"/>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5"/>
    <w:multiLevelType w:val="multilevel"/>
    <w:tmpl w:val="00000005"/>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6"/>
    <w:multiLevelType w:val="multilevel"/>
    <w:tmpl w:val="00000006"/>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7"/>
    <w:multiLevelType w:val="multilevel"/>
    <w:tmpl w:val="00000007"/>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8"/>
    <w:multiLevelType w:val="multilevel"/>
    <w:tmpl w:val="00000008"/>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9"/>
    <w:multiLevelType w:val="multilevel"/>
    <w:tmpl w:val="00000009"/>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0A"/>
    <w:multiLevelType w:val="multilevel"/>
    <w:tmpl w:val="0000000A"/>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0B"/>
    <w:multiLevelType w:val="multilevel"/>
    <w:tmpl w:val="0000000B"/>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0C"/>
    <w:multiLevelType w:val="multilevel"/>
    <w:tmpl w:val="0000000C"/>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000000D"/>
    <w:multiLevelType w:val="multilevel"/>
    <w:tmpl w:val="0000000D"/>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15:restartNumberingAfterBreak="0">
    <w:nsid w:val="0000000E"/>
    <w:multiLevelType w:val="multilevel"/>
    <w:tmpl w:val="0000000E"/>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15:restartNumberingAfterBreak="0">
    <w:nsid w:val="0000000F"/>
    <w:multiLevelType w:val="multilevel"/>
    <w:tmpl w:val="0000000F"/>
    <w:name w:val="WW8Num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15:restartNumberingAfterBreak="0">
    <w:nsid w:val="00000010"/>
    <w:multiLevelType w:val="multilevel"/>
    <w:tmpl w:val="00000010"/>
    <w:name w:val="WW8Num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15:restartNumberingAfterBreak="0">
    <w:nsid w:val="28864776"/>
    <w:multiLevelType w:val="hybridMultilevel"/>
    <w:tmpl w:val="F2B25A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2E506E90"/>
    <w:multiLevelType w:val="hybridMultilevel"/>
    <w:tmpl w:val="D7660BB6"/>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7" w15:restartNumberingAfterBreak="0">
    <w:nsid w:val="42DA5EE1"/>
    <w:multiLevelType w:val="hybridMultilevel"/>
    <w:tmpl w:val="4AB8F5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527B7951"/>
    <w:multiLevelType w:val="hybridMultilevel"/>
    <w:tmpl w:val="BCB61B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74424AE2"/>
    <w:multiLevelType w:val="hybridMultilevel"/>
    <w:tmpl w:val="F32228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7AE31814"/>
    <w:multiLevelType w:val="hybridMultilevel"/>
    <w:tmpl w:val="D41E37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7"/>
  </w:num>
  <w:num w:numId="18">
    <w:abstractNumId w:val="18"/>
  </w:num>
  <w:num w:numId="19">
    <w:abstractNumId w:val="19"/>
  </w:num>
  <w:num w:numId="20">
    <w:abstractNumId w:val="16"/>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C16"/>
    <w:rsid w:val="00052178"/>
    <w:rsid w:val="000C52B0"/>
    <w:rsid w:val="001138CB"/>
    <w:rsid w:val="00130885"/>
    <w:rsid w:val="00136195"/>
    <w:rsid w:val="002B6B48"/>
    <w:rsid w:val="004074CC"/>
    <w:rsid w:val="0042664A"/>
    <w:rsid w:val="0045685B"/>
    <w:rsid w:val="004635A1"/>
    <w:rsid w:val="004D4F07"/>
    <w:rsid w:val="004E4F8E"/>
    <w:rsid w:val="00606992"/>
    <w:rsid w:val="007239B3"/>
    <w:rsid w:val="00855030"/>
    <w:rsid w:val="00890CAF"/>
    <w:rsid w:val="008C420B"/>
    <w:rsid w:val="009318FF"/>
    <w:rsid w:val="009D1715"/>
    <w:rsid w:val="00A85F08"/>
    <w:rsid w:val="00DA4C16"/>
    <w:rsid w:val="00E76156"/>
    <w:rsid w:val="00E8435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28223"/>
  <w15:chartTrackingRefBased/>
  <w15:docId w15:val="{E31C69B7-7862-4DF6-86D7-7DA1EDD7B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C16"/>
    <w:pPr>
      <w:widowControl w:val="0"/>
      <w:suppressAutoHyphens/>
      <w:spacing w:after="0" w:line="240" w:lineRule="auto"/>
    </w:pPr>
    <w:rPr>
      <w:rFonts w:ascii="Times New Roman" w:eastAsia="Arial Unicode MS" w:hAnsi="Times New Roman" w:cs="Times New Roman"/>
      <w:kern w:val="1"/>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A4C16"/>
    <w:pPr>
      <w:spacing w:after="120"/>
    </w:pPr>
  </w:style>
  <w:style w:type="character" w:customStyle="1" w:styleId="BodyTextChar">
    <w:name w:val="Body Text Char"/>
    <w:basedOn w:val="DefaultParagraphFont"/>
    <w:link w:val="BodyText"/>
    <w:rsid w:val="00DA4C16"/>
    <w:rPr>
      <w:rFonts w:ascii="Times New Roman" w:eastAsia="Arial Unicode MS" w:hAnsi="Times New Roman" w:cs="Times New Roman"/>
      <w:kern w:val="1"/>
      <w:sz w:val="24"/>
      <w:szCs w:val="24"/>
      <w:lang w:val="en-US"/>
    </w:rPr>
  </w:style>
  <w:style w:type="character" w:styleId="Hyperlink">
    <w:name w:val="Hyperlink"/>
    <w:uiPriority w:val="99"/>
    <w:unhideWhenUsed/>
    <w:rsid w:val="00DA4C16"/>
    <w:rPr>
      <w:color w:val="0563C1"/>
      <w:u w:val="single"/>
    </w:rPr>
  </w:style>
  <w:style w:type="character" w:styleId="FollowedHyperlink">
    <w:name w:val="FollowedHyperlink"/>
    <w:basedOn w:val="DefaultParagraphFont"/>
    <w:uiPriority w:val="99"/>
    <w:semiHidden/>
    <w:unhideWhenUsed/>
    <w:rsid w:val="00E8435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967</Words>
  <Characters>5515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H</dc:creator>
  <cp:keywords/>
  <dc:description/>
  <cp:lastModifiedBy>A H</cp:lastModifiedBy>
  <cp:revision>2</cp:revision>
  <dcterms:created xsi:type="dcterms:W3CDTF">2022-05-19T10:24:00Z</dcterms:created>
  <dcterms:modified xsi:type="dcterms:W3CDTF">2022-05-19T10:24:00Z</dcterms:modified>
</cp:coreProperties>
</file>